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9338" w14:textId="3778AF18" w:rsidR="00285976" w:rsidRDefault="00285976" w:rsidP="000733B1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B33FD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/2024   </w:t>
      </w:r>
      <w:bookmarkEnd w:id="0"/>
    </w:p>
    <w:p w14:paraId="568F13FF" w14:textId="052FE190" w:rsidR="00366384" w:rsidRPr="006F2D33" w:rsidRDefault="006F2D33" w:rsidP="000733B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6F2D33">
        <w:rPr>
          <w:rFonts w:ascii="Arial" w:hAnsi="Arial" w:cs="Arial"/>
          <w:color w:val="000000"/>
          <w:sz w:val="20"/>
        </w:rPr>
        <w:t>Paryż, 1</w:t>
      </w:r>
      <w:r w:rsidR="00BF0C44">
        <w:rPr>
          <w:rFonts w:ascii="Arial" w:hAnsi="Arial" w:cs="Arial"/>
          <w:color w:val="000000"/>
          <w:sz w:val="20"/>
        </w:rPr>
        <w:t>4</w:t>
      </w:r>
      <w:r w:rsidRPr="006F2D33">
        <w:rPr>
          <w:rFonts w:ascii="Arial" w:hAnsi="Arial" w:cs="Arial"/>
          <w:color w:val="000000"/>
          <w:sz w:val="20"/>
        </w:rPr>
        <w:t xml:space="preserve"> czerwca</w:t>
      </w:r>
      <w:r>
        <w:rPr>
          <w:rFonts w:ascii="Arial" w:hAnsi="Arial" w:cs="Arial"/>
          <w:color w:val="000000"/>
          <w:sz w:val="20"/>
        </w:rPr>
        <w:t xml:space="preserve"> </w:t>
      </w:r>
      <w:r w:rsidRPr="006F2D33">
        <w:rPr>
          <w:rFonts w:ascii="Arial" w:hAnsi="Arial" w:cs="Arial"/>
          <w:color w:val="000000"/>
          <w:sz w:val="20"/>
        </w:rPr>
        <w:t>2024 r.</w:t>
      </w:r>
    </w:p>
    <w:p w14:paraId="58FDCBBC" w14:textId="607132BD" w:rsidR="007350EA" w:rsidRDefault="007350EA" w:rsidP="000733B1">
      <w:pPr>
        <w:shd w:val="clear" w:color="auto" w:fill="FFFFFF"/>
        <w:autoSpaceDE w:val="0"/>
        <w:ind w:left="0" w:firstLine="0"/>
        <w:rPr>
          <w:rFonts w:ascii="Arial" w:hAnsi="Arial" w:cs="Arial"/>
          <w:b/>
          <w:sz w:val="22"/>
          <w:szCs w:val="22"/>
        </w:rPr>
      </w:pPr>
    </w:p>
    <w:p w14:paraId="1B7DE0C9" w14:textId="77777777" w:rsidR="007350EA" w:rsidRDefault="007350EA" w:rsidP="000733B1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0166AC6" w14:textId="77777777" w:rsidR="006F2D33" w:rsidRPr="00B33FD7" w:rsidRDefault="007350EA" w:rsidP="000733B1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7DBACE01" w14:textId="4D76F2B7" w:rsidR="007350EA" w:rsidRPr="00B33FD7" w:rsidRDefault="007350EA" w:rsidP="000733B1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>w celu rozeznania rynku cen</w:t>
      </w:r>
      <w:r w:rsidR="006F2D33" w:rsidRPr="00B33FD7">
        <w:rPr>
          <w:rFonts w:ascii="Arial" w:hAnsi="Arial" w:cs="Arial"/>
          <w:b/>
          <w:sz w:val="22"/>
          <w:szCs w:val="22"/>
        </w:rPr>
        <w:t xml:space="preserve"> </w:t>
      </w:r>
      <w:r w:rsidRPr="00B33FD7">
        <w:rPr>
          <w:rFonts w:ascii="Arial" w:hAnsi="Arial" w:cs="Arial"/>
          <w:b/>
          <w:sz w:val="22"/>
          <w:szCs w:val="22"/>
        </w:rPr>
        <w:t>z możliwością udzielenia zamówienia</w:t>
      </w:r>
    </w:p>
    <w:p w14:paraId="27A1E3A1" w14:textId="527ADDB2" w:rsidR="006F2D33" w:rsidRPr="008A2AE9" w:rsidRDefault="006F2D33" w:rsidP="000733B1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B33FD7">
        <w:rPr>
          <w:rFonts w:ascii="Arial" w:hAnsi="Arial" w:cs="Arial"/>
          <w:b/>
          <w:sz w:val="22"/>
          <w:szCs w:val="22"/>
        </w:rPr>
        <w:t xml:space="preserve">na </w:t>
      </w:r>
      <w:bookmarkStart w:id="1" w:name="_Hlk169017331"/>
      <w:r w:rsidR="00D17AE4" w:rsidRPr="00B33FD7">
        <w:rPr>
          <w:rFonts w:ascii="Arial" w:hAnsi="Arial" w:cs="Arial"/>
          <w:b/>
          <w:sz w:val="22"/>
          <w:szCs w:val="22"/>
        </w:rPr>
        <w:t xml:space="preserve">podparcie uszkodzonego stropu i nadproży w kuchni i jadalni w budynku głównym </w:t>
      </w:r>
      <w:r w:rsidR="008A2AE9" w:rsidRPr="00B33FD7">
        <w:rPr>
          <w:rFonts w:ascii="Arial" w:hAnsi="Arial" w:cs="Arial"/>
          <w:b/>
          <w:sz w:val="22"/>
          <w:szCs w:val="22"/>
        </w:rPr>
        <w:t>Polskiej Akademii Nauk Stacji Naukowej w Paryżu</w:t>
      </w:r>
    </w:p>
    <w:bookmarkEnd w:id="1"/>
    <w:p w14:paraId="027E081C" w14:textId="77777777" w:rsidR="00366384" w:rsidRPr="00E563C8" w:rsidRDefault="00366384" w:rsidP="000733B1">
      <w:pPr>
        <w:jc w:val="center"/>
        <w:rPr>
          <w:rFonts w:ascii="Arial" w:hAnsi="Arial" w:cs="Arial"/>
          <w:b/>
          <w:sz w:val="22"/>
          <w:szCs w:val="22"/>
        </w:rPr>
      </w:pPr>
    </w:p>
    <w:p w14:paraId="3809C482" w14:textId="77777777" w:rsidR="00366384" w:rsidRPr="00E563C8" w:rsidRDefault="00366384" w:rsidP="000733B1">
      <w:pPr>
        <w:jc w:val="center"/>
        <w:rPr>
          <w:rFonts w:ascii="Arial" w:hAnsi="Arial" w:cs="Arial"/>
          <w:b/>
          <w:sz w:val="22"/>
          <w:szCs w:val="22"/>
        </w:rPr>
      </w:pPr>
    </w:p>
    <w:p w14:paraId="69C47AC1" w14:textId="23F7BC77" w:rsidR="00366384" w:rsidRPr="000733B1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0733B1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31A6328E" w14:textId="13C986C5" w:rsidR="00366384" w:rsidRPr="000733B1" w:rsidRDefault="00366384" w:rsidP="000733B1">
      <w:pPr>
        <w:rPr>
          <w:rFonts w:ascii="Arial" w:hAnsi="Arial" w:cs="Arial"/>
          <w:sz w:val="22"/>
          <w:szCs w:val="22"/>
        </w:rPr>
      </w:pPr>
      <w:r w:rsidRPr="000733B1">
        <w:rPr>
          <w:rFonts w:ascii="Arial" w:hAnsi="Arial" w:cs="Arial"/>
          <w:sz w:val="22"/>
          <w:szCs w:val="22"/>
        </w:rPr>
        <w:t>Nazwa:</w:t>
      </w:r>
      <w:r w:rsidR="00983F20" w:rsidRPr="000733B1">
        <w:rPr>
          <w:rFonts w:ascii="Arial" w:hAnsi="Arial" w:cs="Arial"/>
          <w:sz w:val="22"/>
          <w:szCs w:val="22"/>
        </w:rPr>
        <w:t xml:space="preserve"> </w:t>
      </w:r>
      <w:r w:rsidR="006F2D33" w:rsidRPr="000733B1">
        <w:rPr>
          <w:rFonts w:ascii="Arial" w:hAnsi="Arial" w:cs="Arial"/>
          <w:sz w:val="22"/>
          <w:szCs w:val="22"/>
        </w:rPr>
        <w:t>Polska Akademia Nauk Stacja Naukowa w Paryżu</w:t>
      </w:r>
    </w:p>
    <w:p w14:paraId="4FEE2F67" w14:textId="2BB0A14E" w:rsidR="00366384" w:rsidRPr="000733B1" w:rsidRDefault="00366384" w:rsidP="000733B1">
      <w:pPr>
        <w:rPr>
          <w:rFonts w:ascii="Arial" w:eastAsia="Calibri" w:hAnsi="Arial" w:cs="Arial"/>
          <w:sz w:val="22"/>
          <w:szCs w:val="22"/>
          <w:lang w:val="it-IT" w:eastAsia="en-US"/>
        </w:rPr>
      </w:pPr>
      <w:proofErr w:type="spellStart"/>
      <w:r w:rsidRPr="000733B1">
        <w:rPr>
          <w:rFonts w:ascii="Arial" w:eastAsia="Calibri" w:hAnsi="Arial" w:cs="Arial"/>
          <w:sz w:val="22"/>
          <w:szCs w:val="22"/>
          <w:lang w:val="it-IT" w:eastAsia="en-US"/>
        </w:rPr>
        <w:t>Adres</w:t>
      </w:r>
      <w:proofErr w:type="spellEnd"/>
      <w:r w:rsidRPr="000733B1">
        <w:rPr>
          <w:rFonts w:ascii="Arial" w:eastAsia="Calibri" w:hAnsi="Arial" w:cs="Arial"/>
          <w:sz w:val="22"/>
          <w:szCs w:val="22"/>
          <w:lang w:val="it-IT" w:eastAsia="en-US"/>
        </w:rPr>
        <w:t>:</w:t>
      </w:r>
      <w:r w:rsidR="00983F20" w:rsidRPr="000733B1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6F2D33" w:rsidRPr="000733B1">
        <w:rPr>
          <w:rFonts w:ascii="Arial" w:hAnsi="Arial" w:cs="Arial"/>
          <w:sz w:val="22"/>
          <w:szCs w:val="22"/>
          <w:lang w:val="fr-FR"/>
        </w:rPr>
        <w:t>74, rue Lauriston, 75116 Paris</w:t>
      </w:r>
    </w:p>
    <w:p w14:paraId="7F9D56A2" w14:textId="15CED105" w:rsidR="00366384" w:rsidRPr="000733B1" w:rsidRDefault="00366384" w:rsidP="000733B1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fr-FR" w:eastAsia="en-US"/>
        </w:rPr>
      </w:pPr>
      <w:r w:rsidRPr="000733B1">
        <w:rPr>
          <w:rFonts w:ascii="Arial" w:eastAsia="Calibri" w:hAnsi="Arial" w:cs="Arial"/>
          <w:sz w:val="22"/>
          <w:szCs w:val="22"/>
          <w:lang w:val="it-IT" w:eastAsia="en-US"/>
        </w:rPr>
        <w:t xml:space="preserve">e-mail: </w:t>
      </w:r>
      <w:r w:rsidR="006F2D33" w:rsidRPr="000733B1">
        <w:rPr>
          <w:rFonts w:ascii="Arial" w:hAnsi="Arial" w:cs="Arial"/>
          <w:sz w:val="22"/>
          <w:szCs w:val="22"/>
          <w:lang w:val="fr-FR"/>
        </w:rPr>
        <w:t>administration@paris.pan.pl</w:t>
      </w:r>
    </w:p>
    <w:p w14:paraId="061BB0F9" w14:textId="77777777" w:rsidR="00366384" w:rsidRPr="000733B1" w:rsidRDefault="00366384" w:rsidP="005E01F9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6F60F98D" w14:textId="700B7B3D" w:rsidR="00366384" w:rsidRPr="000733B1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0733B1">
        <w:rPr>
          <w:rFonts w:ascii="Arial" w:hAnsi="Arial" w:cs="Arial"/>
          <w:b/>
          <w:sz w:val="22"/>
          <w:szCs w:val="22"/>
        </w:rPr>
        <w:t>Opis przedmiotu zamówienia:</w:t>
      </w:r>
    </w:p>
    <w:p w14:paraId="21D01B96" w14:textId="53B15FEF" w:rsidR="007D72FB" w:rsidRDefault="00D17AE4" w:rsidP="000733B1">
      <w:pPr>
        <w:shd w:val="clear" w:color="auto" w:fill="FFFFFF"/>
        <w:tabs>
          <w:tab w:val="left" w:pos="426"/>
        </w:tabs>
        <w:autoSpaceDE w:val="0"/>
        <w:ind w:left="425" w:firstLine="0"/>
        <w:rPr>
          <w:rFonts w:ascii="Arial" w:hAnsi="Arial" w:cs="Arial"/>
          <w:sz w:val="22"/>
          <w:szCs w:val="22"/>
        </w:rPr>
      </w:pPr>
      <w:r w:rsidRPr="000733B1">
        <w:rPr>
          <w:rFonts w:ascii="Arial" w:hAnsi="Arial" w:cs="Arial"/>
          <w:bCs/>
          <w:sz w:val="22"/>
          <w:szCs w:val="22"/>
        </w:rPr>
        <w:t xml:space="preserve">Przedmiotem zamówienia jest podparcie uszkodzonego stropu i belki nadproży w kuchni i jadalni na poziomie -1 w miejscu tarasu i wyjścia na </w:t>
      </w:r>
      <w:r w:rsidR="001F461F" w:rsidRPr="00885D32">
        <w:rPr>
          <w:rFonts w:ascii="Arial" w:hAnsi="Arial" w:cs="Arial"/>
          <w:sz w:val="22"/>
          <w:szCs w:val="22"/>
        </w:rPr>
        <w:t>dziedzi</w:t>
      </w:r>
      <w:r w:rsidR="001F461F">
        <w:rPr>
          <w:rFonts w:ascii="Arial" w:hAnsi="Arial" w:cs="Arial"/>
          <w:sz w:val="22"/>
          <w:szCs w:val="22"/>
        </w:rPr>
        <w:t xml:space="preserve">niec </w:t>
      </w:r>
      <w:r w:rsidR="007D72FB" w:rsidRPr="000733B1">
        <w:rPr>
          <w:rFonts w:ascii="Arial" w:hAnsi="Arial" w:cs="Arial"/>
          <w:bCs/>
          <w:sz w:val="22"/>
          <w:szCs w:val="22"/>
        </w:rPr>
        <w:t xml:space="preserve">w budynku głównym Polskiej Akademii Nauk Stacji Naukowej w Paryżu. Wykonawca wykona podparcie przy pomocy </w:t>
      </w:r>
      <w:r w:rsidR="00FB3AD5" w:rsidRPr="000733B1">
        <w:rPr>
          <w:rFonts w:ascii="Arial" w:hAnsi="Arial" w:cs="Arial"/>
          <w:sz w:val="22"/>
          <w:szCs w:val="22"/>
        </w:rPr>
        <w:t>systemowych i atestowanych podpór stropowych regulowanych.</w:t>
      </w:r>
      <w:r w:rsidR="007D72FB" w:rsidRPr="000733B1">
        <w:rPr>
          <w:rFonts w:ascii="Arial" w:hAnsi="Arial" w:cs="Arial"/>
          <w:sz w:val="22"/>
          <w:szCs w:val="22"/>
        </w:rPr>
        <w:t xml:space="preserve"> Nośność podpór, ich rozstawienie oraz ewentualne dźwigary dolne i górne </w:t>
      </w:r>
      <w:r w:rsidR="00803933">
        <w:rPr>
          <w:rFonts w:ascii="Arial" w:hAnsi="Arial" w:cs="Arial"/>
          <w:sz w:val="22"/>
          <w:szCs w:val="22"/>
        </w:rPr>
        <w:t>zostaną</w:t>
      </w:r>
      <w:r w:rsidR="007D72FB" w:rsidRPr="000733B1">
        <w:rPr>
          <w:rFonts w:ascii="Arial" w:hAnsi="Arial" w:cs="Arial"/>
          <w:sz w:val="22"/>
          <w:szCs w:val="22"/>
        </w:rPr>
        <w:t xml:space="preserve"> określon</w:t>
      </w:r>
      <w:r w:rsidR="00803933">
        <w:rPr>
          <w:rFonts w:ascii="Arial" w:hAnsi="Arial" w:cs="Arial"/>
          <w:sz w:val="22"/>
          <w:szCs w:val="22"/>
        </w:rPr>
        <w:t>e</w:t>
      </w:r>
      <w:r w:rsidR="007D72FB" w:rsidRPr="000733B1">
        <w:rPr>
          <w:rFonts w:ascii="Arial" w:hAnsi="Arial" w:cs="Arial"/>
          <w:sz w:val="22"/>
          <w:szCs w:val="22"/>
        </w:rPr>
        <w:t xml:space="preserve"> przez Wykonawcę według dokumentacji warsztatowej podpisanej przez kierownika budowy lub konstruktora z uprawieniami i ubezpieczeniem francuskim. W celu wykonania podparcia Wykonawca </w:t>
      </w:r>
      <w:r w:rsidR="00563E62" w:rsidRPr="000733B1">
        <w:rPr>
          <w:rFonts w:ascii="Arial" w:hAnsi="Arial" w:cs="Arial"/>
          <w:sz w:val="22"/>
          <w:szCs w:val="22"/>
        </w:rPr>
        <w:t>zrealizuje</w:t>
      </w:r>
      <w:r w:rsidR="007D72FB" w:rsidRPr="000733B1">
        <w:rPr>
          <w:rFonts w:ascii="Arial" w:hAnsi="Arial" w:cs="Arial"/>
          <w:sz w:val="22"/>
          <w:szCs w:val="22"/>
        </w:rPr>
        <w:t xml:space="preserve"> niezbędne demontaże, m.in. zabudowy meblowej, wyposażenia kuchni, sufitów podwieszanych, kanałów wentylacyjnych instalacji</w:t>
      </w:r>
      <w:r w:rsidR="00563E62" w:rsidRPr="000733B1">
        <w:rPr>
          <w:rFonts w:ascii="Arial" w:hAnsi="Arial" w:cs="Arial"/>
          <w:sz w:val="22"/>
          <w:szCs w:val="22"/>
        </w:rPr>
        <w:t>. W celu zapewnienia możliwości użytkowania kuchni i jadalni</w:t>
      </w:r>
      <w:r w:rsidR="00526835" w:rsidRPr="000733B1">
        <w:rPr>
          <w:rFonts w:ascii="Arial" w:hAnsi="Arial" w:cs="Arial"/>
          <w:sz w:val="22"/>
          <w:szCs w:val="22"/>
        </w:rPr>
        <w:t>,</w:t>
      </w:r>
      <w:r w:rsidR="00563E62" w:rsidRPr="000733B1">
        <w:rPr>
          <w:rFonts w:ascii="Arial" w:hAnsi="Arial" w:cs="Arial"/>
          <w:sz w:val="22"/>
          <w:szCs w:val="22"/>
        </w:rPr>
        <w:t xml:space="preserve"> </w:t>
      </w:r>
      <w:r w:rsidR="00526835" w:rsidRPr="000733B1">
        <w:rPr>
          <w:rFonts w:ascii="Arial" w:hAnsi="Arial" w:cs="Arial"/>
          <w:sz w:val="22"/>
          <w:szCs w:val="22"/>
        </w:rPr>
        <w:t>do zadań Wykonawcy należy wykonanie ścian</w:t>
      </w:r>
      <w:r w:rsidR="00563E62" w:rsidRPr="000733B1">
        <w:rPr>
          <w:rFonts w:ascii="Arial" w:hAnsi="Arial" w:cs="Arial"/>
          <w:sz w:val="22"/>
          <w:szCs w:val="22"/>
        </w:rPr>
        <w:t xml:space="preserve"> działow</w:t>
      </w:r>
      <w:r w:rsidR="00526835" w:rsidRPr="000733B1">
        <w:rPr>
          <w:rFonts w:ascii="Arial" w:hAnsi="Arial" w:cs="Arial"/>
          <w:sz w:val="22"/>
          <w:szCs w:val="22"/>
        </w:rPr>
        <w:t xml:space="preserve">ych </w:t>
      </w:r>
      <w:r w:rsidR="00563E62" w:rsidRPr="000733B1">
        <w:rPr>
          <w:rFonts w:ascii="Arial" w:hAnsi="Arial" w:cs="Arial"/>
          <w:sz w:val="22"/>
          <w:szCs w:val="22"/>
        </w:rPr>
        <w:t>systemow</w:t>
      </w:r>
      <w:r w:rsidR="00526835" w:rsidRPr="000733B1">
        <w:rPr>
          <w:rFonts w:ascii="Arial" w:hAnsi="Arial" w:cs="Arial"/>
          <w:sz w:val="22"/>
          <w:szCs w:val="22"/>
        </w:rPr>
        <w:t xml:space="preserve">ych </w:t>
      </w:r>
      <w:r w:rsidR="00563E62" w:rsidRPr="000733B1">
        <w:rPr>
          <w:rFonts w:ascii="Arial" w:hAnsi="Arial" w:cs="Arial"/>
          <w:sz w:val="22"/>
          <w:szCs w:val="22"/>
        </w:rPr>
        <w:t xml:space="preserve">typu </w:t>
      </w:r>
      <w:proofErr w:type="spellStart"/>
      <w:r w:rsidR="00563E62" w:rsidRPr="000733B1">
        <w:rPr>
          <w:rFonts w:ascii="Arial" w:hAnsi="Arial" w:cs="Arial"/>
          <w:sz w:val="22"/>
          <w:szCs w:val="22"/>
        </w:rPr>
        <w:t>R</w:t>
      </w:r>
      <w:r w:rsidR="00052F8F" w:rsidRPr="000733B1">
        <w:rPr>
          <w:rFonts w:ascii="Arial" w:hAnsi="Arial" w:cs="Arial"/>
          <w:sz w:val="22"/>
          <w:szCs w:val="22"/>
        </w:rPr>
        <w:t>i</w:t>
      </w:r>
      <w:r w:rsidR="00563E62" w:rsidRPr="000733B1">
        <w:rPr>
          <w:rFonts w:ascii="Arial" w:hAnsi="Arial" w:cs="Arial"/>
          <w:sz w:val="22"/>
          <w:szCs w:val="22"/>
        </w:rPr>
        <w:t>gips</w:t>
      </w:r>
      <w:proofErr w:type="spellEnd"/>
      <w:r w:rsidR="00563E62" w:rsidRPr="000733B1">
        <w:rPr>
          <w:rFonts w:ascii="Arial" w:hAnsi="Arial" w:cs="Arial"/>
          <w:sz w:val="22"/>
          <w:szCs w:val="22"/>
        </w:rPr>
        <w:t xml:space="preserve"> gr. 75 mm z pojedynczą płytą na stronę (płytowanie dwustronne), szpachlowanie i malowanie na biało. </w:t>
      </w:r>
      <w:r w:rsidR="00526835" w:rsidRPr="000733B1">
        <w:rPr>
          <w:rFonts w:ascii="Arial" w:hAnsi="Arial" w:cs="Arial"/>
          <w:sz w:val="22"/>
          <w:szCs w:val="22"/>
        </w:rPr>
        <w:t xml:space="preserve">Wykonawca </w:t>
      </w:r>
      <w:r w:rsidR="00563E62" w:rsidRPr="000733B1">
        <w:rPr>
          <w:rFonts w:ascii="Arial" w:hAnsi="Arial" w:cs="Arial"/>
          <w:sz w:val="22"/>
          <w:szCs w:val="22"/>
        </w:rPr>
        <w:t xml:space="preserve">umieści </w:t>
      </w:r>
      <w:r w:rsidR="00526835" w:rsidRPr="000733B1">
        <w:rPr>
          <w:rFonts w:ascii="Arial" w:hAnsi="Arial" w:cs="Arial"/>
          <w:sz w:val="22"/>
          <w:szCs w:val="22"/>
        </w:rPr>
        <w:t xml:space="preserve">w ścianach </w:t>
      </w:r>
      <w:r w:rsidR="00563E62" w:rsidRPr="000733B1">
        <w:rPr>
          <w:rFonts w:ascii="Arial" w:hAnsi="Arial" w:cs="Arial"/>
          <w:sz w:val="22"/>
          <w:szCs w:val="22"/>
        </w:rPr>
        <w:t xml:space="preserve">drzwi wewnętrzne (szer. 90 cm, wys. 200 cm) fornirowane (kolor dębu) z kratką wentylacyjną </w:t>
      </w:r>
      <w:r w:rsidR="00B8113F">
        <w:rPr>
          <w:rFonts w:ascii="Arial" w:hAnsi="Arial" w:cs="Arial"/>
          <w:sz w:val="22"/>
          <w:szCs w:val="22"/>
        </w:rPr>
        <w:t xml:space="preserve">    </w:t>
      </w:r>
      <w:r w:rsidR="00563E62" w:rsidRPr="000733B1">
        <w:rPr>
          <w:rFonts w:ascii="Arial" w:hAnsi="Arial" w:cs="Arial"/>
          <w:sz w:val="22"/>
          <w:szCs w:val="22"/>
        </w:rPr>
        <w:t xml:space="preserve">i zamkiem patentowym. Po zakończeniu robót Wykonawca zapewni sprzątanie </w:t>
      </w:r>
      <w:proofErr w:type="spellStart"/>
      <w:r w:rsidR="00563E62" w:rsidRPr="000733B1">
        <w:rPr>
          <w:rFonts w:ascii="Arial" w:hAnsi="Arial" w:cs="Arial"/>
          <w:sz w:val="22"/>
          <w:szCs w:val="22"/>
        </w:rPr>
        <w:t>pobudowlane</w:t>
      </w:r>
      <w:proofErr w:type="spellEnd"/>
      <w:r w:rsidR="00563E62" w:rsidRPr="000733B1">
        <w:rPr>
          <w:rFonts w:ascii="Arial" w:hAnsi="Arial" w:cs="Arial"/>
          <w:sz w:val="22"/>
          <w:szCs w:val="22"/>
        </w:rPr>
        <w:t xml:space="preserve"> i utylizację powstałych odpadów. </w:t>
      </w:r>
      <w:r w:rsidR="00325CEA" w:rsidRPr="000733B1">
        <w:rPr>
          <w:rFonts w:ascii="Arial" w:hAnsi="Arial" w:cs="Arial"/>
          <w:sz w:val="22"/>
          <w:szCs w:val="22"/>
        </w:rPr>
        <w:t xml:space="preserve">Zakres prac obejmuje wykonanie dodatkowej instalacji oświetleniowej wraz z oprawami rastrowymi LED w pomieszczeniu kuchni i jadalni zapewniającą natężenie oświetlenia w każdym miejscu podłogi 300 </w:t>
      </w:r>
      <w:proofErr w:type="spellStart"/>
      <w:r w:rsidR="00325CEA" w:rsidRPr="000733B1">
        <w:rPr>
          <w:rFonts w:ascii="Arial" w:hAnsi="Arial" w:cs="Arial"/>
          <w:sz w:val="22"/>
          <w:szCs w:val="22"/>
        </w:rPr>
        <w:t>lux</w:t>
      </w:r>
      <w:proofErr w:type="spellEnd"/>
      <w:r w:rsidR="00325CEA" w:rsidRPr="000733B1">
        <w:rPr>
          <w:rFonts w:ascii="Arial" w:hAnsi="Arial" w:cs="Arial"/>
          <w:sz w:val="22"/>
          <w:szCs w:val="22"/>
        </w:rPr>
        <w:t>. Wykonawca robót zobowiązany jest do pokrycia wszystkich ewentualnych szkód związanych z realizacją robót. Wykonawca w trakcie wykonywania robót, ma obowiązek zapewnić bezpieczeństwo osób trzecich, oraz jest odpowiedzialny za wszystkie szkody powstałe w związku z wykonaniem przedmiotu zamówienia</w:t>
      </w:r>
      <w:r w:rsidR="00D61BAF">
        <w:rPr>
          <w:rFonts w:ascii="Arial" w:hAnsi="Arial" w:cs="Arial"/>
          <w:sz w:val="22"/>
          <w:szCs w:val="22"/>
        </w:rPr>
        <w:t>.</w:t>
      </w:r>
    </w:p>
    <w:p w14:paraId="2FE6C190" w14:textId="07CD28C9" w:rsidR="00002136" w:rsidRPr="000733B1" w:rsidRDefault="00002136" w:rsidP="00002136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5749FF">
        <w:rPr>
          <w:rFonts w:ascii="Arial" w:hAnsi="Arial" w:cs="Arial"/>
          <w:color w:val="000000"/>
          <w:sz w:val="22"/>
          <w:szCs w:val="22"/>
        </w:rPr>
        <w:t>Wykonawca udzieli 24-miesięcznej gwarancji na wykonane prace.</w:t>
      </w:r>
    </w:p>
    <w:p w14:paraId="55FD8C66" w14:textId="77777777" w:rsidR="00366384" w:rsidRPr="005E01F9" w:rsidRDefault="00366384" w:rsidP="005E01F9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7B00166B" w14:textId="4725A083" w:rsidR="00366384" w:rsidRPr="00D61BAF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D61BAF">
        <w:rPr>
          <w:rFonts w:ascii="Arial" w:hAnsi="Arial" w:cs="Arial"/>
          <w:b/>
          <w:sz w:val="22"/>
          <w:szCs w:val="22"/>
        </w:rPr>
        <w:t>Termin realizacji zamówienia:</w:t>
      </w:r>
    </w:p>
    <w:p w14:paraId="4D690041" w14:textId="75DF6B15" w:rsidR="00366384" w:rsidRPr="000733B1" w:rsidRDefault="000932F2" w:rsidP="000733B1">
      <w:pPr>
        <w:pStyle w:val="Akapitzlist"/>
        <w:widowControl/>
        <w:suppressAutoHyphens w:val="0"/>
        <w:autoSpaceDE w:val="0"/>
        <w:autoSpaceDN w:val="0"/>
        <w:adjustRightInd w:val="0"/>
        <w:ind w:left="426" w:hanging="2"/>
        <w:contextualSpacing/>
        <w:rPr>
          <w:rFonts w:ascii="Arial" w:hAnsi="Arial" w:cs="Arial"/>
          <w:bCs/>
          <w:sz w:val="22"/>
          <w:szCs w:val="22"/>
        </w:rPr>
      </w:pPr>
      <w:r w:rsidRPr="00D61BAF">
        <w:rPr>
          <w:rFonts w:ascii="Arial" w:hAnsi="Arial" w:cs="Arial"/>
          <w:bCs/>
          <w:sz w:val="22"/>
          <w:szCs w:val="22"/>
        </w:rPr>
        <w:t>Zamówienie należy wykonać w terminie do 14 dni kalendarzowych od dnia zawarcia umowy.</w:t>
      </w:r>
    </w:p>
    <w:p w14:paraId="503BA158" w14:textId="77777777" w:rsidR="00366384" w:rsidRPr="000733B1" w:rsidRDefault="00366384" w:rsidP="000733B1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1AA97DBE" w14:textId="54946AF5" w:rsidR="00366384" w:rsidRPr="00D61BAF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0733B1">
        <w:rPr>
          <w:rFonts w:ascii="Arial" w:hAnsi="Arial" w:cs="Arial"/>
          <w:b/>
          <w:bCs/>
          <w:color w:val="000000"/>
          <w:sz w:val="22"/>
          <w:szCs w:val="22"/>
        </w:rPr>
        <w:t>Warunki udziału w p</w:t>
      </w:r>
      <w:r w:rsidR="001F4AC5" w:rsidRPr="000733B1">
        <w:rPr>
          <w:rFonts w:ascii="Arial" w:hAnsi="Arial" w:cs="Arial"/>
          <w:b/>
          <w:bCs/>
          <w:color w:val="000000"/>
          <w:sz w:val="22"/>
          <w:szCs w:val="22"/>
        </w:rPr>
        <w:t>rocedurze</w:t>
      </w:r>
      <w:r w:rsidRPr="000733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563C8" w:rsidRPr="000733B1">
        <w:rPr>
          <w:rFonts w:ascii="Arial" w:hAnsi="Arial" w:cs="Arial"/>
          <w:b/>
          <w:bCs/>
          <w:color w:val="000000"/>
          <w:sz w:val="22"/>
          <w:szCs w:val="22"/>
        </w:rPr>
        <w:t xml:space="preserve">dla Wykonawców ubiegających się o zamówienie </w:t>
      </w:r>
      <w:r w:rsidR="00E563C8" w:rsidRPr="00D61BAF">
        <w:rPr>
          <w:rFonts w:ascii="Arial" w:hAnsi="Arial" w:cs="Arial"/>
          <w:b/>
          <w:bCs/>
          <w:color w:val="000000"/>
          <w:sz w:val="22"/>
          <w:szCs w:val="22"/>
        </w:rPr>
        <w:t>publiczne</w:t>
      </w:r>
      <w:r w:rsidRPr="00D61BA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4FA69C6" w14:textId="6381E108" w:rsidR="001C7FD7" w:rsidRPr="005749FF" w:rsidRDefault="001C7FD7" w:rsidP="000733B1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D61BAF">
        <w:rPr>
          <w:rFonts w:ascii="Arial" w:hAnsi="Arial" w:cs="Arial"/>
          <w:color w:val="000000"/>
          <w:sz w:val="22"/>
          <w:szCs w:val="22"/>
        </w:rPr>
        <w:t xml:space="preserve">W procedurze </w:t>
      </w:r>
      <w:r w:rsidRPr="00D61BAF">
        <w:rPr>
          <w:rFonts w:ascii="Arial" w:hAnsi="Arial" w:cs="Arial"/>
          <w:sz w:val="22"/>
          <w:szCs w:val="22"/>
        </w:rPr>
        <w:t xml:space="preserve">mogą uczestniczyć Wykonawcy, którzy posiadają co najmniej dwuletnie  </w:t>
      </w:r>
      <w:r w:rsidRPr="005749FF">
        <w:rPr>
          <w:rFonts w:ascii="Arial" w:hAnsi="Arial" w:cs="Arial"/>
          <w:sz w:val="22"/>
          <w:szCs w:val="22"/>
        </w:rPr>
        <w:t xml:space="preserve">doświadczenie w świadczeniu </w:t>
      </w:r>
      <w:r w:rsidR="00BC3BE1" w:rsidRPr="005749FF">
        <w:rPr>
          <w:rFonts w:ascii="Arial" w:hAnsi="Arial" w:cs="Arial"/>
          <w:sz w:val="22"/>
          <w:szCs w:val="22"/>
        </w:rPr>
        <w:t>robót</w:t>
      </w:r>
      <w:r w:rsidRPr="005749FF">
        <w:rPr>
          <w:rFonts w:ascii="Arial" w:hAnsi="Arial" w:cs="Arial"/>
          <w:sz w:val="22"/>
          <w:szCs w:val="22"/>
        </w:rPr>
        <w:t xml:space="preserve"> </w:t>
      </w:r>
      <w:r w:rsidR="004D731E" w:rsidRPr="005749FF">
        <w:rPr>
          <w:rFonts w:ascii="Arial" w:hAnsi="Arial" w:cs="Arial"/>
          <w:sz w:val="22"/>
          <w:szCs w:val="22"/>
        </w:rPr>
        <w:t>budowlanych</w:t>
      </w:r>
      <w:r w:rsidRPr="005749FF">
        <w:rPr>
          <w:rFonts w:ascii="Arial" w:hAnsi="Arial" w:cs="Arial"/>
          <w:sz w:val="22"/>
          <w:szCs w:val="22"/>
        </w:rPr>
        <w:t>, o których mowa w pkt. 2 Zaproszenia.</w:t>
      </w:r>
    </w:p>
    <w:p w14:paraId="763FA19D" w14:textId="1AB2AB8A" w:rsidR="001C7FD7" w:rsidRPr="000733B1" w:rsidRDefault="001C7FD7" w:rsidP="000733B1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  <w:r w:rsidRPr="005749FF">
        <w:rPr>
          <w:rFonts w:ascii="Arial" w:hAnsi="Arial" w:cs="Arial"/>
          <w:sz w:val="22"/>
          <w:szCs w:val="22"/>
        </w:rPr>
        <w:t>W procedurze mogą uczestniczyć Wykonawcy, którzy nie podlegają</w:t>
      </w:r>
      <w:r w:rsidRPr="000733B1">
        <w:rPr>
          <w:rFonts w:ascii="Arial" w:hAnsi="Arial" w:cs="Arial"/>
          <w:sz w:val="22"/>
          <w:szCs w:val="22"/>
        </w:rPr>
        <w:t xml:space="preserve"> wykluczeniu na podstawie art. 7 ust. 1 ustawy z dnia 13 kwietnia 2022 r. o szczególnych rozwiązaniach </w:t>
      </w:r>
      <w:r w:rsidRPr="000733B1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narodowego.</w:t>
      </w:r>
    </w:p>
    <w:p w14:paraId="7349B484" w14:textId="77777777" w:rsidR="00366384" w:rsidRPr="000733B1" w:rsidRDefault="00366384" w:rsidP="000733B1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9F2BA1" w14:textId="5378A6C3" w:rsidR="00366384" w:rsidRPr="000733B1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0733B1">
        <w:rPr>
          <w:rFonts w:ascii="Arial" w:hAnsi="Arial" w:cs="Arial"/>
          <w:b/>
          <w:sz w:val="22"/>
          <w:szCs w:val="22"/>
        </w:rPr>
        <w:t>Kryteria oceny ofert:</w:t>
      </w:r>
    </w:p>
    <w:p w14:paraId="6E04AB23" w14:textId="5A56BBD4" w:rsidR="00B34A5F" w:rsidRPr="000733B1" w:rsidRDefault="00B34A5F" w:rsidP="00B34A5F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2"/>
          <w:szCs w:val="22"/>
        </w:rPr>
      </w:pPr>
      <w:r w:rsidRPr="000733B1">
        <w:rPr>
          <w:rFonts w:ascii="Arial" w:hAnsi="Arial" w:cs="Arial"/>
          <w:bCs/>
          <w:sz w:val="22"/>
          <w:szCs w:val="22"/>
        </w:rPr>
        <w:t>Najniższa cena</w:t>
      </w:r>
      <w:r w:rsidR="00607A3A" w:rsidRPr="000733B1">
        <w:rPr>
          <w:rFonts w:ascii="Arial" w:hAnsi="Arial" w:cs="Arial"/>
          <w:bCs/>
          <w:sz w:val="22"/>
          <w:szCs w:val="22"/>
        </w:rPr>
        <w:t xml:space="preserve"> 100%</w:t>
      </w:r>
      <w:r w:rsidRPr="000733B1">
        <w:rPr>
          <w:rFonts w:ascii="Arial" w:hAnsi="Arial" w:cs="Arial"/>
          <w:bCs/>
          <w:sz w:val="22"/>
          <w:szCs w:val="22"/>
        </w:rPr>
        <w:t>.</w:t>
      </w:r>
    </w:p>
    <w:p w14:paraId="0E59AD1D" w14:textId="77777777" w:rsidR="00366384" w:rsidRPr="00B34A5F" w:rsidRDefault="00366384" w:rsidP="00366384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52DB1F" w14:textId="7C9D27BF" w:rsidR="003D55E1" w:rsidRPr="00B34A5F" w:rsidRDefault="00366384" w:rsidP="00712D4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0"/>
        </w:rPr>
      </w:pPr>
      <w:r w:rsidRPr="00B34A5F">
        <w:rPr>
          <w:rFonts w:ascii="Arial" w:hAnsi="Arial" w:cs="Arial"/>
          <w:b/>
          <w:sz w:val="22"/>
          <w:szCs w:val="22"/>
        </w:rPr>
        <w:lastRenderedPageBreak/>
        <w:t>Sposób przygotowania i złożenia oferty</w:t>
      </w:r>
      <w:r w:rsidR="003D55E1" w:rsidRPr="00B34A5F">
        <w:rPr>
          <w:rFonts w:ascii="Arial" w:hAnsi="Arial" w:cs="Arial"/>
          <w:b/>
          <w:sz w:val="20"/>
        </w:rPr>
        <w:t xml:space="preserve"> </w:t>
      </w:r>
    </w:p>
    <w:p w14:paraId="0F33E6B8" w14:textId="2CDDA79E" w:rsidR="008A2AE9" w:rsidRPr="00B34A5F" w:rsidRDefault="008A2AE9" w:rsidP="008A2AE9">
      <w:pPr>
        <w:pStyle w:val="Akapitzlist"/>
        <w:widowControl/>
        <w:autoSpaceDE w:val="0"/>
        <w:ind w:left="426" w:firstLine="0"/>
        <w:contextualSpacing/>
      </w:pPr>
      <w:r w:rsidRPr="00B34A5F">
        <w:rPr>
          <w:rFonts w:ascii="Arial" w:hAnsi="Arial" w:cs="Arial"/>
          <w:bCs/>
          <w:sz w:val="22"/>
          <w:szCs w:val="22"/>
        </w:rPr>
        <w:t>Ofertę</w:t>
      </w:r>
      <w:r w:rsidRPr="00B34A5F">
        <w:rPr>
          <w:rFonts w:ascii="Arial" w:hAnsi="Arial" w:cs="Arial"/>
          <w:b/>
          <w:sz w:val="22"/>
          <w:szCs w:val="22"/>
        </w:rPr>
        <w:t xml:space="preserve"> </w:t>
      </w:r>
      <w:r w:rsidRPr="00B34A5F">
        <w:rPr>
          <w:rFonts w:ascii="Arial" w:hAnsi="Arial" w:cs="Arial"/>
          <w:bCs/>
          <w:sz w:val="22"/>
          <w:szCs w:val="22"/>
        </w:rPr>
        <w:t xml:space="preserve">stanowi wypełniony formularz ofertowy podpisany przez upoważnionego przedstawiciela </w:t>
      </w:r>
      <w:r w:rsidR="000032C7">
        <w:rPr>
          <w:rFonts w:ascii="Arial" w:hAnsi="Arial" w:cs="Arial"/>
          <w:bCs/>
          <w:sz w:val="22"/>
          <w:szCs w:val="22"/>
        </w:rPr>
        <w:t>W</w:t>
      </w:r>
      <w:r w:rsidRPr="00B34A5F">
        <w:rPr>
          <w:rFonts w:ascii="Arial" w:hAnsi="Arial" w:cs="Arial"/>
          <w:bCs/>
          <w:sz w:val="22"/>
          <w:szCs w:val="22"/>
        </w:rPr>
        <w:t>ykonawcy.</w:t>
      </w:r>
    </w:p>
    <w:p w14:paraId="5526E614" w14:textId="77777777" w:rsidR="008A2AE9" w:rsidRDefault="008A2AE9" w:rsidP="008A2AE9">
      <w:pPr>
        <w:widowControl/>
        <w:autoSpaceDE w:val="0"/>
        <w:ind w:left="425" w:firstLine="0"/>
        <w:contextualSpacing/>
      </w:pPr>
      <w:r w:rsidRPr="00B34A5F">
        <w:rPr>
          <w:rFonts w:ascii="Arial" w:hAnsi="Arial" w:cs="Arial"/>
          <w:bCs/>
          <w:sz w:val="22"/>
          <w:szCs w:val="22"/>
        </w:rPr>
        <w:t>Ofertę w formie elektronicznej</w:t>
      </w:r>
      <w:r>
        <w:rPr>
          <w:rFonts w:ascii="Arial" w:hAnsi="Arial" w:cs="Arial"/>
          <w:bCs/>
          <w:sz w:val="22"/>
          <w:szCs w:val="22"/>
        </w:rPr>
        <w:t xml:space="preserve"> (np. plik PDF) należy przesyłać na adres: </w:t>
      </w:r>
      <w:hyperlink r:id="rId12" w:history="1">
        <w:r>
          <w:rPr>
            <w:rStyle w:val="Hipercze"/>
            <w:rFonts w:ascii="Arial" w:hAnsi="Arial" w:cs="Arial"/>
            <w:bCs/>
            <w:sz w:val="22"/>
            <w:szCs w:val="22"/>
          </w:rPr>
          <w:t>administration@paris.pan.pl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1D5B1E5" w14:textId="77777777" w:rsidR="00366384" w:rsidRPr="008A2AE9" w:rsidRDefault="00366384" w:rsidP="008A2AE9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E168572" w14:textId="40A86EDD" w:rsidR="00366384" w:rsidRPr="000F2C79" w:rsidRDefault="00366384" w:rsidP="00712D4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0F2C79">
        <w:rPr>
          <w:rFonts w:ascii="Arial" w:hAnsi="Arial" w:cs="Arial"/>
          <w:b/>
          <w:sz w:val="22"/>
          <w:szCs w:val="22"/>
        </w:rPr>
        <w:t>Termin składania ofert:</w:t>
      </w:r>
    </w:p>
    <w:p w14:paraId="58CB7056" w14:textId="0673214F" w:rsidR="000F2C79" w:rsidRDefault="000F2C79" w:rsidP="000F2C79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0F2C79">
        <w:rPr>
          <w:rFonts w:ascii="Arial" w:hAnsi="Arial" w:cs="Arial"/>
          <w:bCs/>
          <w:sz w:val="22"/>
          <w:szCs w:val="22"/>
        </w:rPr>
        <w:t>Ofertę</w:t>
      </w:r>
      <w:r w:rsidRPr="000F2C79">
        <w:rPr>
          <w:rFonts w:ascii="Arial" w:hAnsi="Arial" w:cs="Arial"/>
          <w:b/>
          <w:sz w:val="22"/>
          <w:szCs w:val="22"/>
        </w:rPr>
        <w:t xml:space="preserve"> </w:t>
      </w:r>
      <w:r w:rsidRPr="000F2C79">
        <w:rPr>
          <w:rFonts w:ascii="Arial" w:hAnsi="Arial" w:cs="Arial"/>
          <w:sz w:val="22"/>
          <w:szCs w:val="22"/>
        </w:rPr>
        <w:t xml:space="preserve">należy </w:t>
      </w:r>
      <w:r w:rsidRPr="005E01F9">
        <w:rPr>
          <w:rFonts w:ascii="Arial" w:hAnsi="Arial" w:cs="Arial"/>
          <w:sz w:val="22"/>
          <w:szCs w:val="22"/>
        </w:rPr>
        <w:t xml:space="preserve">złożyć do dnia </w:t>
      </w:r>
      <w:r w:rsidR="005E01F9" w:rsidRPr="005E01F9">
        <w:rPr>
          <w:rFonts w:ascii="Arial" w:hAnsi="Arial" w:cs="Arial"/>
          <w:sz w:val="22"/>
          <w:szCs w:val="22"/>
        </w:rPr>
        <w:t>2</w:t>
      </w:r>
      <w:r w:rsidR="00E54957">
        <w:rPr>
          <w:rFonts w:ascii="Arial" w:hAnsi="Arial" w:cs="Arial"/>
          <w:sz w:val="22"/>
          <w:szCs w:val="22"/>
        </w:rPr>
        <w:t>1</w:t>
      </w:r>
      <w:r w:rsidRPr="005E01F9">
        <w:rPr>
          <w:rFonts w:ascii="Arial" w:hAnsi="Arial" w:cs="Arial"/>
          <w:sz w:val="22"/>
          <w:szCs w:val="22"/>
        </w:rPr>
        <w:t>.0</w:t>
      </w:r>
      <w:r w:rsidR="00AD3F90" w:rsidRPr="005E01F9">
        <w:rPr>
          <w:rFonts w:ascii="Arial" w:hAnsi="Arial" w:cs="Arial"/>
          <w:sz w:val="22"/>
          <w:szCs w:val="22"/>
        </w:rPr>
        <w:t>6</w:t>
      </w:r>
      <w:r w:rsidRPr="005E01F9">
        <w:rPr>
          <w:rFonts w:ascii="Arial" w:hAnsi="Arial" w:cs="Arial"/>
          <w:sz w:val="22"/>
          <w:szCs w:val="22"/>
        </w:rPr>
        <w:t>.2024 r.</w:t>
      </w:r>
      <w:r w:rsidRPr="000F2C79">
        <w:rPr>
          <w:rFonts w:ascii="Arial" w:hAnsi="Arial" w:cs="Arial"/>
          <w:sz w:val="22"/>
          <w:szCs w:val="22"/>
        </w:rPr>
        <w:t xml:space="preserve"> na adres poczty elektronicznej wskazany </w:t>
      </w:r>
      <w:r w:rsidRPr="000F2C79">
        <w:rPr>
          <w:rFonts w:ascii="Arial" w:hAnsi="Arial" w:cs="Arial"/>
          <w:sz w:val="22"/>
          <w:szCs w:val="22"/>
        </w:rPr>
        <w:br/>
        <w:t>w pkt. 6 Zaproszenia</w:t>
      </w:r>
      <w:r>
        <w:rPr>
          <w:rFonts w:ascii="Arial" w:hAnsi="Arial" w:cs="Arial"/>
          <w:sz w:val="22"/>
          <w:szCs w:val="22"/>
        </w:rPr>
        <w:t>.</w:t>
      </w:r>
    </w:p>
    <w:p w14:paraId="0ECE46DD" w14:textId="090103EB" w:rsidR="005834F1" w:rsidRPr="005834F1" w:rsidRDefault="00AD3F90" w:rsidP="005834F1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przygotowania oferty Wykonawca może </w:t>
      </w:r>
      <w:r w:rsidR="005834F1">
        <w:rPr>
          <w:rFonts w:ascii="Arial" w:hAnsi="Arial" w:cs="Arial"/>
          <w:sz w:val="22"/>
          <w:szCs w:val="22"/>
        </w:rPr>
        <w:t>odbyć</w:t>
      </w:r>
      <w:r>
        <w:rPr>
          <w:rFonts w:ascii="Arial" w:hAnsi="Arial" w:cs="Arial"/>
          <w:sz w:val="22"/>
          <w:szCs w:val="22"/>
        </w:rPr>
        <w:t xml:space="preserve"> wizję lokalną </w:t>
      </w:r>
      <w:r w:rsidR="005834F1">
        <w:rPr>
          <w:rFonts w:ascii="Arial" w:hAnsi="Arial" w:cs="Arial"/>
          <w:sz w:val="22"/>
          <w:szCs w:val="22"/>
        </w:rPr>
        <w:t xml:space="preserve">w celu oględzin miejsca wykonania zamówienia </w:t>
      </w:r>
      <w:r>
        <w:rPr>
          <w:rFonts w:ascii="Arial" w:hAnsi="Arial" w:cs="Arial"/>
          <w:sz w:val="22"/>
          <w:szCs w:val="22"/>
        </w:rPr>
        <w:t>wskazan</w:t>
      </w:r>
      <w:r w:rsidR="005834F1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w pkt. 2 Zaproszenia</w:t>
      </w:r>
      <w:r w:rsidR="00583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poniedziałku do piątku w godzinach 9:00-13:00 oraz 14:00-17:00 po wcześniejszym mailowym umówieniu spotkania.</w:t>
      </w:r>
    </w:p>
    <w:p w14:paraId="310A2594" w14:textId="77777777" w:rsidR="00366384" w:rsidRPr="00E563C8" w:rsidRDefault="00366384" w:rsidP="00366384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67560C11" w14:textId="77777777" w:rsidR="00FE66A4" w:rsidRPr="000733B1" w:rsidRDefault="00366384" w:rsidP="00712D4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sz w:val="22"/>
          <w:szCs w:val="22"/>
        </w:rPr>
      </w:pPr>
      <w:r w:rsidRPr="000733B1">
        <w:rPr>
          <w:rFonts w:ascii="Arial" w:hAnsi="Arial" w:cs="Arial"/>
          <w:b/>
          <w:bCs/>
          <w:sz w:val="22"/>
          <w:szCs w:val="22"/>
        </w:rPr>
        <w:t xml:space="preserve">Informacje o sposobie komunikowania się Zamawiającego z Wykonawcami: </w:t>
      </w:r>
    </w:p>
    <w:p w14:paraId="43E4BBD5" w14:textId="4F6723F6" w:rsidR="002A2357" w:rsidRPr="009A406A" w:rsidRDefault="006B7437" w:rsidP="009A406A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0733B1">
        <w:rPr>
          <w:rFonts w:ascii="Arial" w:hAnsi="Arial" w:cs="Arial"/>
          <w:color w:val="000000"/>
          <w:sz w:val="22"/>
          <w:szCs w:val="22"/>
        </w:rPr>
        <w:t xml:space="preserve">Pytania do </w:t>
      </w:r>
      <w:r w:rsidRPr="000733B1">
        <w:rPr>
          <w:rFonts w:ascii="Arial" w:hAnsi="Arial" w:cs="Arial"/>
          <w:sz w:val="22"/>
          <w:szCs w:val="22"/>
        </w:rPr>
        <w:t xml:space="preserve">niniejszego zamówienia powinny być kierowane na 2 dni przed terminem składania ofert na adres </w:t>
      </w:r>
      <w:hyperlink r:id="rId13" w:history="1">
        <w:r w:rsidRPr="000733B1">
          <w:rPr>
            <w:rStyle w:val="Hipercze"/>
            <w:rFonts w:ascii="Arial" w:hAnsi="Arial" w:cs="Arial"/>
            <w:sz w:val="22"/>
            <w:szCs w:val="22"/>
          </w:rPr>
          <w:t>administration@paris.pan.pl</w:t>
        </w:r>
      </w:hyperlink>
    </w:p>
    <w:p w14:paraId="3906BCC3" w14:textId="77777777" w:rsidR="002A2357" w:rsidRPr="000733B1" w:rsidRDefault="002A2357" w:rsidP="000733B1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8488C61" w14:textId="4951A02C" w:rsidR="002A2357" w:rsidRPr="009A406A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9A406A">
        <w:rPr>
          <w:rFonts w:ascii="Arial" w:hAnsi="Arial" w:cs="Arial"/>
          <w:b/>
          <w:sz w:val="22"/>
          <w:szCs w:val="22"/>
        </w:rPr>
        <w:t>Inne istotne postanowienia dotyczące warunków realizacji zamówienia:</w:t>
      </w:r>
    </w:p>
    <w:p w14:paraId="718B4C4A" w14:textId="598A4D69" w:rsidR="00DD2B69" w:rsidRPr="000733B1" w:rsidRDefault="00DD2B69" w:rsidP="000733B1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</w:pPr>
      <w:r w:rsidRPr="009A406A">
        <w:rPr>
          <w:rFonts w:ascii="Arial" w:hAnsi="Arial" w:cs="Arial"/>
          <w:bCs/>
          <w:sz w:val="22"/>
          <w:szCs w:val="22"/>
        </w:rPr>
        <w:t xml:space="preserve">Zamawiający zastrzega sobie możliwość </w:t>
      </w:r>
      <w:r w:rsidRPr="009A406A">
        <w:rPr>
          <w:rFonts w:ascii="Arial" w:hAnsi="Arial" w:cs="Arial"/>
          <w:sz w:val="22"/>
          <w:szCs w:val="22"/>
        </w:rPr>
        <w:t xml:space="preserve">wezwania </w:t>
      </w:r>
      <w:r w:rsidR="000032C7" w:rsidRPr="009A406A">
        <w:rPr>
          <w:rFonts w:ascii="Arial" w:hAnsi="Arial" w:cs="Arial"/>
          <w:sz w:val="22"/>
          <w:szCs w:val="22"/>
        </w:rPr>
        <w:t>W</w:t>
      </w:r>
      <w:r w:rsidRPr="009A406A">
        <w:rPr>
          <w:rFonts w:ascii="Arial" w:hAnsi="Arial" w:cs="Arial"/>
          <w:sz w:val="22"/>
          <w:szCs w:val="22"/>
        </w:rPr>
        <w:t>ykonawcy do przesłania</w:t>
      </w:r>
      <w:r w:rsidRPr="000733B1">
        <w:rPr>
          <w:rFonts w:ascii="Arial" w:hAnsi="Arial" w:cs="Arial"/>
          <w:sz w:val="22"/>
          <w:szCs w:val="22"/>
        </w:rPr>
        <w:t xml:space="preserve"> dokumentów / oświadczeń i wyjaśnienia treści złożonej oferty.</w:t>
      </w:r>
    </w:p>
    <w:p w14:paraId="5C6E6C48" w14:textId="3857281E" w:rsidR="00DD2B69" w:rsidRPr="000733B1" w:rsidRDefault="00DD2B69" w:rsidP="000733B1">
      <w:pPr>
        <w:pStyle w:val="Akapitzlist"/>
        <w:widowControl/>
        <w:numPr>
          <w:ilvl w:val="0"/>
          <w:numId w:val="108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</w:pPr>
      <w:r w:rsidRPr="000733B1">
        <w:rPr>
          <w:rFonts w:ascii="Arial" w:hAnsi="Arial" w:cs="Arial"/>
          <w:bCs/>
          <w:sz w:val="22"/>
          <w:szCs w:val="22"/>
        </w:rPr>
        <w:t xml:space="preserve">Zamawiający </w:t>
      </w:r>
      <w:r w:rsidRPr="000733B1">
        <w:rPr>
          <w:rFonts w:ascii="Arial" w:hAnsi="Arial" w:cs="Arial"/>
          <w:sz w:val="22"/>
          <w:szCs w:val="22"/>
        </w:rPr>
        <w:t>zastrzega sobie możliwość weryfikacji złożonego w formularzu ofertowym oświadczenia.</w:t>
      </w:r>
      <w:r w:rsidRPr="000733B1">
        <w:rPr>
          <w:rFonts w:ascii="Arial" w:hAnsi="Arial" w:cs="Arial"/>
          <w:bCs/>
          <w:sz w:val="22"/>
          <w:szCs w:val="22"/>
        </w:rPr>
        <w:t xml:space="preserve"> </w:t>
      </w:r>
    </w:p>
    <w:p w14:paraId="3E111EB0" w14:textId="77777777" w:rsidR="00DD2B69" w:rsidRPr="000733B1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0733B1">
        <w:rPr>
          <w:rFonts w:ascii="Arial" w:hAnsi="Arial" w:cs="Arial"/>
          <w:sz w:val="22"/>
          <w:szCs w:val="22"/>
          <w:lang w:eastAsia="zh-CN"/>
        </w:rPr>
        <w:t xml:space="preserve">Zamawiający zastrzega sobie możliwość negocjacji ceny złożonych ofert. </w:t>
      </w:r>
    </w:p>
    <w:p w14:paraId="6F117FF7" w14:textId="77777777" w:rsidR="00DD2B69" w:rsidRPr="000733B1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0733B1">
        <w:rPr>
          <w:rFonts w:ascii="Arial" w:hAnsi="Arial" w:cs="Arial"/>
          <w:sz w:val="22"/>
          <w:szCs w:val="22"/>
          <w:lang w:eastAsia="zh-CN"/>
        </w:rPr>
        <w:t xml:space="preserve">Zamawiający zastrzega sobie możliwość tylko dokonania czynności szacowania wartości zamówienia na podstawie dokonanego rozeznania rynku w oparciu </w:t>
      </w:r>
      <w:r w:rsidRPr="000733B1">
        <w:rPr>
          <w:rFonts w:ascii="Arial" w:hAnsi="Arial" w:cs="Arial"/>
          <w:sz w:val="22"/>
          <w:szCs w:val="22"/>
          <w:lang w:eastAsia="zh-CN"/>
        </w:rPr>
        <w:br/>
        <w:t xml:space="preserve">o złożone oferty do niniejszego Zaproszenia bez dokonania wyboru oferty </w:t>
      </w:r>
      <w:r w:rsidRPr="000733B1">
        <w:rPr>
          <w:rFonts w:ascii="Arial" w:hAnsi="Arial" w:cs="Arial"/>
          <w:sz w:val="22"/>
          <w:szCs w:val="22"/>
          <w:lang w:eastAsia="zh-CN"/>
        </w:rPr>
        <w:br/>
        <w:t>i nieudzielenia zamówienia na podstawie niniejszego Zaproszenia do składania ofert.</w:t>
      </w:r>
    </w:p>
    <w:p w14:paraId="4242BFAE" w14:textId="06E30B16" w:rsidR="00DD2B69" w:rsidRPr="009A406A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9A406A">
        <w:rPr>
          <w:rFonts w:ascii="Arial" w:hAnsi="Arial" w:cs="Arial"/>
          <w:sz w:val="22"/>
          <w:szCs w:val="22"/>
          <w:lang w:eastAsia="zh-CN"/>
        </w:rPr>
        <w:t xml:space="preserve">W przypadku niniejszej procedury Zamawiający dopuszcza możliwość akceptacji ogólnych warunków umownych Wykonawcy po uprzednim zapoznaniu się z treścią postanowień. </w:t>
      </w:r>
    </w:p>
    <w:p w14:paraId="114B852C" w14:textId="2DB153AB" w:rsidR="00DD2B69" w:rsidRPr="009A406A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9A406A">
        <w:rPr>
          <w:rFonts w:ascii="Arial" w:hAnsi="Arial" w:cs="Arial"/>
          <w:sz w:val="22"/>
          <w:szCs w:val="22"/>
          <w:lang w:eastAsia="zh-CN"/>
        </w:rPr>
        <w:t xml:space="preserve">Przed udzieleniem zamówienia </w:t>
      </w:r>
      <w:r w:rsidR="000032C7" w:rsidRPr="009A406A">
        <w:rPr>
          <w:rFonts w:ascii="Arial" w:hAnsi="Arial" w:cs="Arial"/>
          <w:sz w:val="22"/>
          <w:szCs w:val="22"/>
          <w:lang w:eastAsia="zh-CN"/>
        </w:rPr>
        <w:t>W</w:t>
      </w:r>
      <w:r w:rsidRPr="009A406A">
        <w:rPr>
          <w:rFonts w:ascii="Arial" w:hAnsi="Arial" w:cs="Arial"/>
          <w:sz w:val="22"/>
          <w:szCs w:val="22"/>
          <w:lang w:eastAsia="zh-CN"/>
        </w:rPr>
        <w:t xml:space="preserve">ykonawca, którego oferta zostanie wybrana zgodnie z pkt 5 Zaproszenia jest zobowiązany do podpisania oświadczenia – Załącznik nr </w:t>
      </w:r>
      <w:r w:rsidR="009A406A" w:rsidRPr="009A406A">
        <w:rPr>
          <w:rFonts w:ascii="Arial" w:hAnsi="Arial" w:cs="Arial"/>
          <w:sz w:val="22"/>
          <w:szCs w:val="22"/>
          <w:lang w:eastAsia="zh-CN"/>
        </w:rPr>
        <w:t>4</w:t>
      </w:r>
      <w:r w:rsidRPr="009A406A">
        <w:rPr>
          <w:rFonts w:ascii="Arial" w:hAnsi="Arial" w:cs="Arial"/>
          <w:sz w:val="22"/>
          <w:szCs w:val="22"/>
          <w:lang w:eastAsia="zh-CN"/>
        </w:rPr>
        <w:t xml:space="preserve"> do Zaproszenia.</w:t>
      </w:r>
    </w:p>
    <w:p w14:paraId="589D7D82" w14:textId="77777777" w:rsidR="00DD2B69" w:rsidRPr="009A406A" w:rsidRDefault="00DD2B69" w:rsidP="000733B1">
      <w:pPr>
        <w:pStyle w:val="NormalnyWeb"/>
        <w:numPr>
          <w:ilvl w:val="0"/>
          <w:numId w:val="108"/>
        </w:numPr>
        <w:suppressAutoHyphens/>
        <w:autoSpaceDN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  <w:r w:rsidRPr="009A406A">
        <w:rPr>
          <w:rFonts w:ascii="Arial" w:hAnsi="Arial" w:cs="Arial"/>
          <w:sz w:val="22"/>
          <w:szCs w:val="22"/>
          <w:lang w:eastAsia="zh-CN"/>
        </w:rPr>
        <w:t xml:space="preserve">Informujemy, że w niniejszej procedurze nie mają zastosowania przepisy ustawy </w:t>
      </w:r>
      <w:r w:rsidRPr="009A406A">
        <w:rPr>
          <w:rFonts w:ascii="Arial" w:hAnsi="Arial" w:cs="Arial"/>
          <w:sz w:val="22"/>
          <w:szCs w:val="22"/>
          <w:lang w:eastAsia="zh-CN"/>
        </w:rPr>
        <w:br/>
        <w:t xml:space="preserve">z dnia 11 września 2019 r. – Prawo zamówień publicznych (Dz. U. 2023 r., poz. 1605 z </w:t>
      </w:r>
      <w:proofErr w:type="spellStart"/>
      <w:r w:rsidRPr="009A406A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9A406A">
        <w:rPr>
          <w:rFonts w:ascii="Arial" w:hAnsi="Arial" w:cs="Arial"/>
          <w:sz w:val="22"/>
          <w:szCs w:val="22"/>
          <w:lang w:eastAsia="zh-CN"/>
        </w:rPr>
        <w:t>. zm.).</w:t>
      </w:r>
    </w:p>
    <w:p w14:paraId="523E37CF" w14:textId="77777777" w:rsidR="002A2357" w:rsidRPr="009A406A" w:rsidRDefault="002A2357" w:rsidP="009A406A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37EFE07C" w14:textId="77777777" w:rsidR="00366384" w:rsidRPr="009A406A" w:rsidRDefault="00366384" w:rsidP="000733B1">
      <w:pPr>
        <w:pStyle w:val="Akapitzlist"/>
        <w:widowControl/>
        <w:numPr>
          <w:ilvl w:val="0"/>
          <w:numId w:val="84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9A406A">
        <w:rPr>
          <w:rFonts w:ascii="Arial" w:hAnsi="Arial" w:cs="Arial"/>
          <w:b/>
          <w:sz w:val="22"/>
          <w:szCs w:val="22"/>
        </w:rPr>
        <w:t>Klauzula informacyjna</w:t>
      </w:r>
    </w:p>
    <w:p w14:paraId="0883B830" w14:textId="77777777" w:rsidR="00366384" w:rsidRPr="009A406A" w:rsidRDefault="00366384" w:rsidP="009A406A">
      <w:pPr>
        <w:shd w:val="clear" w:color="auto" w:fill="FFFFFF"/>
        <w:ind w:left="567" w:right="38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A406A"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403DB353" w14:textId="77777777" w:rsidR="00366384" w:rsidRPr="009A406A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1A153F3C" w14:textId="77777777" w:rsidR="00366384" w:rsidRPr="009A406A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14" w:history="1">
        <w:r w:rsidRPr="009A406A">
          <w:rPr>
            <w:rFonts w:ascii="Arial" w:hAnsi="Arial" w:cs="Arial"/>
            <w:sz w:val="22"/>
            <w:szCs w:val="22"/>
          </w:rPr>
          <w:t>iod@pan.pl</w:t>
        </w:r>
      </w:hyperlink>
      <w:r w:rsidRPr="009A406A">
        <w:rPr>
          <w:rFonts w:ascii="Arial" w:hAnsi="Arial" w:cs="Arial"/>
          <w:sz w:val="22"/>
          <w:szCs w:val="22"/>
        </w:rPr>
        <w:t xml:space="preserve">. </w:t>
      </w:r>
    </w:p>
    <w:p w14:paraId="3C27B099" w14:textId="2785B0C8" w:rsidR="00366384" w:rsidRPr="009A406A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t xml:space="preserve">Dane osobowe Wykonawcy będą przetwarzane, gdyż jest to konieczne w celu zawarcia i </w:t>
      </w:r>
      <w:r w:rsidRPr="00CC7253">
        <w:rPr>
          <w:rFonts w:ascii="Arial" w:hAnsi="Arial" w:cs="Arial"/>
          <w:sz w:val="22"/>
          <w:szCs w:val="22"/>
        </w:rPr>
        <w:t>realizacji umowy o i odbywa</w:t>
      </w:r>
      <w:r w:rsidRPr="009A406A">
        <w:rPr>
          <w:rFonts w:ascii="Arial" w:hAnsi="Arial" w:cs="Arial"/>
          <w:sz w:val="22"/>
          <w:szCs w:val="22"/>
        </w:rPr>
        <w:t xml:space="preserve"> się na podstawie tej umowy (art. 6 ust. 1 lit b) RODO</w:t>
      </w:r>
    </w:p>
    <w:p w14:paraId="59AEA237" w14:textId="77777777" w:rsidR="00366384" w:rsidRPr="009A406A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t>Dane osobowe Wykonawcy nie będą przekazywane do państwa trzeciego/organizacji międzynarodowej.</w:t>
      </w:r>
    </w:p>
    <w:p w14:paraId="1B920082" w14:textId="77777777" w:rsidR="00366384" w:rsidRPr="00CC7253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9A406A">
        <w:rPr>
          <w:rFonts w:ascii="Arial" w:hAnsi="Arial" w:cs="Arial"/>
          <w:sz w:val="22"/>
          <w:szCs w:val="22"/>
        </w:rPr>
        <w:lastRenderedPageBreak/>
        <w:t xml:space="preserve">Dane osobowe Wykonawcy będą przetwarzane i przechowywane do momentu ustania </w:t>
      </w:r>
      <w:r w:rsidRPr="00CC7253">
        <w:rPr>
          <w:rFonts w:ascii="Arial" w:hAnsi="Arial" w:cs="Arial"/>
          <w:sz w:val="22"/>
          <w:szCs w:val="22"/>
        </w:rPr>
        <w:t>obowiązku prawnego wynikającego z przepisów prawa.</w:t>
      </w:r>
    </w:p>
    <w:p w14:paraId="4B2A3D9D" w14:textId="77777777" w:rsidR="00366384" w:rsidRPr="00CC7253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CC7253">
        <w:rPr>
          <w:rFonts w:ascii="Arial" w:hAnsi="Arial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2E8A8754" w14:textId="77777777" w:rsidR="00366384" w:rsidRPr="00CC7253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CC7253">
        <w:rPr>
          <w:rFonts w:ascii="Arial" w:hAnsi="Arial" w:cs="Arial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13766C72" w14:textId="77777777" w:rsidR="00366384" w:rsidRPr="00CC7253" w:rsidRDefault="00366384" w:rsidP="009A406A">
      <w:pPr>
        <w:widowControl/>
        <w:numPr>
          <w:ilvl w:val="3"/>
          <w:numId w:val="86"/>
        </w:numPr>
        <w:tabs>
          <w:tab w:val="clear" w:pos="720"/>
        </w:tabs>
        <w:suppressAutoHyphens w:val="0"/>
        <w:contextualSpacing/>
        <w:rPr>
          <w:rFonts w:ascii="Arial" w:hAnsi="Arial" w:cs="Arial"/>
          <w:sz w:val="22"/>
          <w:szCs w:val="22"/>
        </w:rPr>
      </w:pPr>
      <w:r w:rsidRPr="00CC7253"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412B1D77" w14:textId="77777777" w:rsidR="00366384" w:rsidRPr="00CC7253" w:rsidRDefault="00366384" w:rsidP="000733B1">
      <w:pPr>
        <w:contextualSpacing/>
        <w:rPr>
          <w:rFonts w:ascii="Arial" w:hAnsi="Arial" w:cs="Arial"/>
          <w:sz w:val="22"/>
          <w:szCs w:val="22"/>
        </w:rPr>
      </w:pPr>
    </w:p>
    <w:p w14:paraId="2E164615" w14:textId="77777777" w:rsidR="00366384" w:rsidRPr="00CC7253" w:rsidRDefault="00366384" w:rsidP="000733B1">
      <w:pPr>
        <w:contextualSpacing/>
        <w:rPr>
          <w:rFonts w:ascii="Arial" w:hAnsi="Arial" w:cs="Arial"/>
          <w:sz w:val="22"/>
          <w:szCs w:val="22"/>
        </w:rPr>
      </w:pPr>
    </w:p>
    <w:p w14:paraId="278B6407" w14:textId="77777777" w:rsidR="00366384" w:rsidRPr="00CC7253" w:rsidRDefault="00366384" w:rsidP="000733B1">
      <w:pPr>
        <w:contextualSpacing/>
        <w:rPr>
          <w:rFonts w:ascii="Arial" w:hAnsi="Arial" w:cs="Arial"/>
          <w:sz w:val="22"/>
          <w:szCs w:val="22"/>
        </w:rPr>
      </w:pPr>
    </w:p>
    <w:p w14:paraId="29893690" w14:textId="77777777" w:rsidR="00366384" w:rsidRPr="00FA7BEB" w:rsidRDefault="00366384" w:rsidP="000733B1">
      <w:pPr>
        <w:contextualSpacing/>
        <w:rPr>
          <w:rFonts w:ascii="Arial" w:hAnsi="Arial" w:cs="Arial"/>
          <w:sz w:val="22"/>
          <w:szCs w:val="22"/>
        </w:rPr>
      </w:pPr>
      <w:r w:rsidRPr="00FA7BEB">
        <w:rPr>
          <w:rFonts w:ascii="Arial" w:hAnsi="Arial" w:cs="Arial"/>
          <w:sz w:val="22"/>
          <w:szCs w:val="22"/>
        </w:rPr>
        <w:t>Załączniki do Zaproszenia:</w:t>
      </w:r>
    </w:p>
    <w:p w14:paraId="5A655412" w14:textId="50DBBC80" w:rsidR="00B41B94" w:rsidRPr="00FA7BEB" w:rsidRDefault="00CC7253" w:rsidP="000733B1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FA7BEB">
        <w:rPr>
          <w:rFonts w:ascii="Arial" w:hAnsi="Arial" w:cs="Arial"/>
          <w:sz w:val="22"/>
          <w:szCs w:val="22"/>
        </w:rPr>
        <w:t xml:space="preserve">Załącznik nr 1 </w:t>
      </w:r>
      <w:bookmarkStart w:id="2" w:name="_Hlk169186058"/>
      <w:r w:rsidRPr="00FA7BEB">
        <w:rPr>
          <w:rFonts w:ascii="Arial" w:hAnsi="Arial" w:cs="Arial"/>
          <w:sz w:val="22"/>
          <w:szCs w:val="22"/>
        </w:rPr>
        <w:t>–</w:t>
      </w:r>
      <w:bookmarkEnd w:id="2"/>
      <w:r w:rsidRPr="00FA7BEB">
        <w:rPr>
          <w:rFonts w:ascii="Arial" w:hAnsi="Arial" w:cs="Arial"/>
          <w:sz w:val="22"/>
          <w:szCs w:val="22"/>
        </w:rPr>
        <w:t xml:space="preserve"> </w:t>
      </w:r>
      <w:r w:rsidR="00E35B87" w:rsidRPr="00FA7BEB">
        <w:rPr>
          <w:rFonts w:ascii="Arial" w:hAnsi="Arial" w:cs="Arial"/>
          <w:sz w:val="22"/>
          <w:szCs w:val="22"/>
        </w:rPr>
        <w:t>Rzuty</w:t>
      </w:r>
      <w:r w:rsidR="008D3C20" w:rsidRPr="00FA7BEB">
        <w:rPr>
          <w:rFonts w:ascii="Arial" w:hAnsi="Arial" w:cs="Arial"/>
          <w:sz w:val="22"/>
          <w:szCs w:val="22"/>
        </w:rPr>
        <w:t xml:space="preserve"> </w:t>
      </w:r>
      <w:r w:rsidR="00FA7BEB" w:rsidRPr="00FA7BEB">
        <w:rPr>
          <w:rFonts w:ascii="Arial" w:hAnsi="Arial" w:cs="Arial"/>
          <w:sz w:val="22"/>
          <w:szCs w:val="22"/>
        </w:rPr>
        <w:t>poziomu 0 i -1</w:t>
      </w:r>
    </w:p>
    <w:p w14:paraId="561F773D" w14:textId="2F4E5989" w:rsidR="00E35B87" w:rsidRPr="00885D32" w:rsidRDefault="00CC7253" w:rsidP="000733B1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885D32">
        <w:rPr>
          <w:rFonts w:ascii="Arial" w:hAnsi="Arial" w:cs="Arial"/>
          <w:sz w:val="22"/>
          <w:szCs w:val="22"/>
        </w:rPr>
        <w:t xml:space="preserve">Załącznik nr 2 – </w:t>
      </w:r>
      <w:r w:rsidR="00E35B87" w:rsidRPr="00885D32">
        <w:rPr>
          <w:rFonts w:ascii="Arial" w:hAnsi="Arial" w:cs="Arial"/>
          <w:sz w:val="22"/>
          <w:szCs w:val="22"/>
        </w:rPr>
        <w:t>Ekspertyza</w:t>
      </w:r>
      <w:r w:rsidR="00885D32" w:rsidRPr="00885D32">
        <w:rPr>
          <w:rFonts w:ascii="Arial" w:hAnsi="Arial" w:cs="Arial"/>
          <w:sz w:val="22"/>
          <w:szCs w:val="22"/>
        </w:rPr>
        <w:t xml:space="preserve"> spękań w ścianie nośnej klatki schodowej budynku oficyny oraz stanu konstrukcji stropu dziedzińca w miejscu cyklicznych zawilgoceń w budynku przy ulicy </w:t>
      </w:r>
      <w:proofErr w:type="spellStart"/>
      <w:r w:rsidR="00885D32" w:rsidRPr="00885D32">
        <w:rPr>
          <w:rFonts w:ascii="Arial" w:hAnsi="Arial" w:cs="Arial"/>
          <w:sz w:val="22"/>
          <w:szCs w:val="22"/>
        </w:rPr>
        <w:t>Lauriston</w:t>
      </w:r>
      <w:proofErr w:type="spellEnd"/>
      <w:r w:rsidR="00885D32" w:rsidRPr="00885D32">
        <w:rPr>
          <w:rFonts w:ascii="Arial" w:hAnsi="Arial" w:cs="Arial"/>
          <w:sz w:val="22"/>
          <w:szCs w:val="22"/>
        </w:rPr>
        <w:t xml:space="preserve"> 74 w </w:t>
      </w:r>
      <w:r w:rsidR="00885D32">
        <w:rPr>
          <w:rFonts w:ascii="Arial" w:hAnsi="Arial" w:cs="Arial"/>
          <w:sz w:val="22"/>
          <w:szCs w:val="22"/>
        </w:rPr>
        <w:t>P</w:t>
      </w:r>
      <w:r w:rsidR="00885D32" w:rsidRPr="00885D32">
        <w:rPr>
          <w:rFonts w:ascii="Arial" w:hAnsi="Arial" w:cs="Arial"/>
          <w:sz w:val="22"/>
          <w:szCs w:val="22"/>
        </w:rPr>
        <w:t>aryżu</w:t>
      </w:r>
    </w:p>
    <w:p w14:paraId="40CAA9B5" w14:textId="743E50C1" w:rsidR="00B41B94" w:rsidRPr="00885D32" w:rsidRDefault="00CC7253" w:rsidP="000733B1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885D32">
        <w:rPr>
          <w:rFonts w:ascii="Arial" w:hAnsi="Arial" w:cs="Arial"/>
          <w:sz w:val="22"/>
          <w:szCs w:val="22"/>
        </w:rPr>
        <w:t xml:space="preserve">Załącznik nr 3 </w:t>
      </w:r>
      <w:r w:rsidR="002F3329" w:rsidRPr="00FA7BEB">
        <w:rPr>
          <w:rFonts w:ascii="Arial" w:hAnsi="Arial" w:cs="Arial"/>
          <w:sz w:val="22"/>
          <w:szCs w:val="22"/>
        </w:rPr>
        <w:t>–</w:t>
      </w:r>
      <w:r w:rsidRPr="00885D32">
        <w:rPr>
          <w:rFonts w:ascii="Arial" w:hAnsi="Arial" w:cs="Arial"/>
          <w:sz w:val="22"/>
          <w:szCs w:val="22"/>
        </w:rPr>
        <w:t xml:space="preserve"> </w:t>
      </w:r>
      <w:r w:rsidR="00B41B94" w:rsidRPr="00885D32">
        <w:rPr>
          <w:rFonts w:ascii="Arial" w:hAnsi="Arial" w:cs="Arial"/>
          <w:sz w:val="22"/>
          <w:szCs w:val="22"/>
        </w:rPr>
        <w:t>Formularz ofertowy</w:t>
      </w:r>
    </w:p>
    <w:p w14:paraId="0A16C25F" w14:textId="73D3A18A" w:rsidR="00AD66A5" w:rsidRPr="00885D32" w:rsidRDefault="00CC7253" w:rsidP="00885D32">
      <w:pPr>
        <w:pStyle w:val="Akapitzlist"/>
        <w:widowControl/>
        <w:numPr>
          <w:ilvl w:val="0"/>
          <w:numId w:val="88"/>
        </w:numPr>
        <w:autoSpaceDN w:val="0"/>
        <w:contextualSpacing/>
        <w:rPr>
          <w:rFonts w:ascii="Arial" w:hAnsi="Arial" w:cs="Arial"/>
          <w:sz w:val="22"/>
          <w:szCs w:val="22"/>
        </w:rPr>
      </w:pPr>
      <w:r w:rsidRPr="00CC7253">
        <w:rPr>
          <w:rFonts w:ascii="Arial" w:hAnsi="Arial" w:cs="Arial"/>
          <w:sz w:val="22"/>
          <w:szCs w:val="22"/>
        </w:rPr>
        <w:t xml:space="preserve">Załącznik nr 4 – </w:t>
      </w:r>
      <w:r w:rsidR="00B41B94" w:rsidRPr="00CC7253">
        <w:rPr>
          <w:rFonts w:ascii="Arial" w:hAnsi="Arial" w:cs="Arial"/>
          <w:sz w:val="22"/>
          <w:szCs w:val="22"/>
        </w:rPr>
        <w:t xml:space="preserve">Oświadczenie </w:t>
      </w:r>
      <w:r w:rsidR="000032C7" w:rsidRPr="00CC7253">
        <w:rPr>
          <w:rFonts w:ascii="Arial" w:hAnsi="Arial" w:cs="Arial"/>
          <w:sz w:val="22"/>
          <w:szCs w:val="22"/>
        </w:rPr>
        <w:t>W</w:t>
      </w:r>
      <w:r w:rsidR="00B41B94" w:rsidRPr="00CC7253">
        <w:rPr>
          <w:rFonts w:ascii="Arial" w:hAnsi="Arial" w:cs="Arial"/>
          <w:sz w:val="22"/>
          <w:szCs w:val="22"/>
        </w:rPr>
        <w:t xml:space="preserve">ykonawcy składane na podstawie art. 7 ust. 1 ustawy z dnia 13 kwietnia 2022 r. o szczególnych rozwiązaniach w zakresie przeciwdziałania wspieraniu agresji na Ukrainę oraz służących ochronie bezpieczeństwa narodowego. </w:t>
      </w:r>
    </w:p>
    <w:p w14:paraId="262B645F" w14:textId="77777777" w:rsidR="00AD66A5" w:rsidRPr="009A406A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69B64A47" w14:textId="77777777" w:rsidR="00AD66A5" w:rsidRPr="009A406A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114C87B9" w14:textId="77777777" w:rsidR="002A2357" w:rsidRPr="009A406A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3FFF7656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466B8893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663463F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0FF8945" w14:textId="77777777" w:rsidR="002A2357" w:rsidRDefault="002A2357" w:rsidP="00942C2B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6420C4E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EDF1048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E80956A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15F0D5A2" w14:textId="77777777" w:rsidR="002A2357" w:rsidRDefault="002A2357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3405E53" w14:textId="77777777" w:rsidR="00AD66A5" w:rsidRDefault="00AD66A5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76F7203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975D174" w14:textId="77777777" w:rsidR="00E563C8" w:rsidRDefault="00E563C8" w:rsidP="007350EA">
      <w:pPr>
        <w:shd w:val="clear" w:color="auto" w:fill="FFFFFF"/>
        <w:autoSpaceDE w:val="0"/>
        <w:spacing w:line="230" w:lineRule="exact"/>
        <w:ind w:left="142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7F12C59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7A3F5108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A14A61A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35351993" w14:textId="77777777" w:rsidR="00E563C8" w:rsidRDefault="00E563C8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AD20D70" w14:textId="7C5E0F62" w:rsidR="00552FFB" w:rsidRDefault="00552FFB" w:rsidP="00391AD4">
      <w:pPr>
        <w:widowControl/>
        <w:autoSpaceDE w:val="0"/>
        <w:spacing w:line="276" w:lineRule="auto"/>
        <w:ind w:left="0" w:firstLine="0"/>
      </w:pPr>
    </w:p>
    <w:sectPr w:rsidR="00552FFB">
      <w:footerReference w:type="even" r:id="rId15"/>
      <w:footerReference w:type="default" r:id="rId16"/>
      <w:footerReference w:type="first" r:id="rId17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8409" w14:textId="77777777" w:rsidR="00A429F6" w:rsidRDefault="00A429F6">
      <w:r>
        <w:separator/>
      </w:r>
    </w:p>
  </w:endnote>
  <w:endnote w:type="continuationSeparator" w:id="0">
    <w:p w14:paraId="37014AF8" w14:textId="77777777" w:rsidR="00A429F6" w:rsidRDefault="00A429F6">
      <w:r>
        <w:continuationSeparator/>
      </w:r>
    </w:p>
  </w:endnote>
  <w:endnote w:type="continuationNotice" w:id="1">
    <w:p w14:paraId="3E766168" w14:textId="77777777" w:rsidR="00A429F6" w:rsidRDefault="00A42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C196" w14:textId="77777777" w:rsidR="00CA5D34" w:rsidRDefault="00CA5D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CF3" w14:textId="77777777" w:rsidR="00CA5D34" w:rsidRDefault="00CA5D3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463B5">
      <w:rPr>
        <w:noProof/>
      </w:rPr>
      <w:t>44</w:t>
    </w:r>
    <w:r>
      <w:fldChar w:fldCharType="end"/>
    </w:r>
  </w:p>
  <w:p w14:paraId="272F4761" w14:textId="77777777" w:rsidR="00CA5D34" w:rsidRDefault="00CA5D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8902" w14:textId="77777777" w:rsidR="00CA5D34" w:rsidRDefault="00CA5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ECAD" w14:textId="77777777" w:rsidR="00A429F6" w:rsidRDefault="00A429F6">
      <w:r>
        <w:separator/>
      </w:r>
    </w:p>
  </w:footnote>
  <w:footnote w:type="continuationSeparator" w:id="0">
    <w:p w14:paraId="70FE7C0D" w14:textId="77777777" w:rsidR="00A429F6" w:rsidRDefault="00A429F6">
      <w:r>
        <w:continuationSeparator/>
      </w:r>
    </w:p>
  </w:footnote>
  <w:footnote w:type="continuationNotice" w:id="1">
    <w:p w14:paraId="4178E35D" w14:textId="77777777" w:rsidR="00A429F6" w:rsidRDefault="00A429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21" w:hanging="435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B6CAE9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7"/>
    <w:multiLevelType w:val="multilevel"/>
    <w:tmpl w:val="62F0ED22"/>
    <w:name w:val="WW8Num7"/>
    <w:lvl w:ilvl="0">
      <w:start w:val="1"/>
      <w:numFmt w:val="decimal"/>
      <w:lvlText w:val="3.%1."/>
      <w:lvlJc w:val="left"/>
      <w:pPr>
        <w:tabs>
          <w:tab w:val="num" w:pos="709"/>
        </w:tabs>
        <w:ind w:left="785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b w:val="0"/>
        <w:sz w:val="22"/>
        <w:szCs w:val="22"/>
      </w:rPr>
    </w:lvl>
  </w:abstractNum>
  <w:abstractNum w:abstractNumId="10" w15:restartNumberingAfterBreak="0">
    <w:nsid w:val="0000000B"/>
    <w:multiLevelType w:val="multilevel"/>
    <w:tmpl w:val="44561946"/>
    <w:name w:val="WW8Num11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13" w15:restartNumberingAfterBreak="0">
    <w:nsid w:val="0000000E"/>
    <w:multiLevelType w:val="singleLevel"/>
    <w:tmpl w:val="F6049BC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0F"/>
    <w:multiLevelType w:val="multilevel"/>
    <w:tmpl w:val="599E5DBA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F5820662"/>
    <w:name w:val="WW8Num2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Arial" w:hAnsi="Arial" w:cs="Arial" w:hint="default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416"/>
        </w:tabs>
        <w:ind w:left="2416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000000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6310C7B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Arial" w:hAnsi="Arial" w:cs="Arial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20"/>
    <w:multiLevelType w:val="singleLevel"/>
    <w:tmpl w:val="B854E43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color w:val="000000"/>
        <w:sz w:val="22"/>
        <w:szCs w:val="22"/>
      </w:rPr>
    </w:lvl>
  </w:abstractNum>
  <w:abstractNum w:abstractNumId="32" w15:restartNumberingAfterBreak="0">
    <w:nsid w:val="00000021"/>
    <w:multiLevelType w:val="singleLevel"/>
    <w:tmpl w:val="A014A14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23"/>
    <w:multiLevelType w:val="singleLevel"/>
    <w:tmpl w:val="5E6484C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1478" w:hanging="360"/>
      </w:pPr>
      <w:rPr>
        <w:rFonts w:ascii="Arial" w:hAnsi="Arial" w:cs="Arial"/>
        <w:sz w:val="22"/>
        <w:szCs w:val="22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Arial" w:hAnsi="Arial" w:cs="Arial"/>
        <w:b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cs="Arial"/>
        <w:sz w:val="22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6345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70" w:hanging="6345"/>
      </w:pPr>
      <w:rPr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  <w:szCs w:val="22"/>
      </w:rPr>
    </w:lvl>
  </w:abstractNum>
  <w:abstractNum w:abstractNumId="46" w15:restartNumberingAfterBreak="0">
    <w:nsid w:val="0000002F"/>
    <w:multiLevelType w:val="singleLevel"/>
    <w:tmpl w:val="B21A07E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47" w15:restartNumberingAfterBreak="0">
    <w:nsid w:val="00000030"/>
    <w:multiLevelType w:val="multilevel"/>
    <w:tmpl w:val="EB18875A"/>
    <w:name w:val="WW8Num4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2"/>
        <w:szCs w:val="22"/>
      </w:rPr>
    </w:lvl>
  </w:abstractNum>
  <w:abstractNum w:abstractNumId="49" w15:restartNumberingAfterBreak="0">
    <w:nsid w:val="00000032"/>
    <w:multiLevelType w:val="singleLevel"/>
    <w:tmpl w:val="A2BEE3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Arial" w:hAnsi="Arial" w:cs="Arial"/>
        <w:sz w:val="22"/>
        <w:szCs w:val="22"/>
      </w:rPr>
    </w:lvl>
  </w:abstractNum>
  <w:abstractNum w:abstractNumId="52" w15:restartNumberingAfterBreak="0">
    <w:nsid w:val="00000035"/>
    <w:multiLevelType w:val="multilevel"/>
    <w:tmpl w:val="2C88E064"/>
    <w:name w:val="WW8Num5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2"/>
        <w:szCs w:val="22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C8BC8BFC"/>
    <w:name w:val="WW8Num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86505F"/>
    <w:multiLevelType w:val="hybridMultilevel"/>
    <w:tmpl w:val="56DE1706"/>
    <w:lvl w:ilvl="0" w:tplc="AC748D8A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BD63F8"/>
    <w:multiLevelType w:val="hybridMultilevel"/>
    <w:tmpl w:val="FF6A3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21B792F"/>
    <w:multiLevelType w:val="hybridMultilevel"/>
    <w:tmpl w:val="FD2051AA"/>
    <w:lvl w:ilvl="0" w:tplc="FFFFFFFF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03AF75C0"/>
    <w:multiLevelType w:val="hybridMultilevel"/>
    <w:tmpl w:val="0BF86EE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4" w15:restartNumberingAfterBreak="0">
    <w:nsid w:val="057A5C38"/>
    <w:multiLevelType w:val="hybridMultilevel"/>
    <w:tmpl w:val="725005EC"/>
    <w:lvl w:ilvl="0" w:tplc="6B88DD6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8E4704"/>
    <w:multiLevelType w:val="hybridMultilevel"/>
    <w:tmpl w:val="5D8E72A8"/>
    <w:lvl w:ilvl="0" w:tplc="08502E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7353ACB"/>
    <w:multiLevelType w:val="hybridMultilevel"/>
    <w:tmpl w:val="121ABB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5C0A682">
      <w:numFmt w:val="bullet"/>
      <w:lvlText w:val=""/>
      <w:lvlJc w:val="left"/>
      <w:pPr>
        <w:ind w:left="1589" w:hanging="84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0C6810E6"/>
    <w:multiLevelType w:val="hybridMultilevel"/>
    <w:tmpl w:val="59CAF880"/>
    <w:lvl w:ilvl="0" w:tplc="26C6DC2E">
      <w:start w:val="15"/>
      <w:numFmt w:val="decimal"/>
      <w:lvlText w:val="%1."/>
      <w:lvlJc w:val="left"/>
      <w:pPr>
        <w:ind w:left="106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8" w15:restartNumberingAfterBreak="0">
    <w:nsid w:val="0F056E9D"/>
    <w:multiLevelType w:val="hybridMultilevel"/>
    <w:tmpl w:val="8016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43174F"/>
    <w:multiLevelType w:val="hybridMultilevel"/>
    <w:tmpl w:val="D58A8DB8"/>
    <w:name w:val="WW8Num462"/>
    <w:lvl w:ilvl="0" w:tplc="63B2320A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18E38D4"/>
    <w:multiLevelType w:val="hybridMultilevel"/>
    <w:tmpl w:val="92EA7DF8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17BF24C8"/>
    <w:multiLevelType w:val="hybridMultilevel"/>
    <w:tmpl w:val="899E1B46"/>
    <w:lvl w:ilvl="0" w:tplc="A5985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19ED3ECC"/>
    <w:multiLevelType w:val="hybridMultilevel"/>
    <w:tmpl w:val="0E00844E"/>
    <w:lvl w:ilvl="0" w:tplc="0DFE0A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F04577"/>
    <w:multiLevelType w:val="multilevel"/>
    <w:tmpl w:val="A0F2F0D2"/>
    <w:name w:val="WW8Num482"/>
    <w:lvl w:ilvl="0">
      <w:start w:val="10"/>
      <w:numFmt w:val="decimal"/>
      <w:lvlText w:val="%1)"/>
      <w:lvlJc w:val="left"/>
      <w:pPr>
        <w:tabs>
          <w:tab w:val="num" w:pos="349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9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4" w15:restartNumberingAfterBreak="0">
    <w:nsid w:val="1FE8349A"/>
    <w:multiLevelType w:val="hybridMultilevel"/>
    <w:tmpl w:val="49549B7A"/>
    <w:name w:val="WW8Num2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0226B9F"/>
    <w:multiLevelType w:val="hybridMultilevel"/>
    <w:tmpl w:val="EDC669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20896058"/>
    <w:multiLevelType w:val="multilevel"/>
    <w:tmpl w:val="00000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211F4E59"/>
    <w:multiLevelType w:val="hybridMultilevel"/>
    <w:tmpl w:val="142EA1B4"/>
    <w:lvl w:ilvl="0" w:tplc="967201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1D22963"/>
    <w:multiLevelType w:val="hybridMultilevel"/>
    <w:tmpl w:val="CBE4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DE4474"/>
    <w:multiLevelType w:val="hybridMultilevel"/>
    <w:tmpl w:val="97B470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260C448B"/>
    <w:multiLevelType w:val="hybridMultilevel"/>
    <w:tmpl w:val="85F6C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D817C44"/>
    <w:multiLevelType w:val="hybridMultilevel"/>
    <w:tmpl w:val="463485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DDC1B2D"/>
    <w:multiLevelType w:val="multilevel"/>
    <w:tmpl w:val="726E76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01173A"/>
    <w:multiLevelType w:val="hybridMultilevel"/>
    <w:tmpl w:val="FFFFFFFF"/>
    <w:lvl w:ilvl="0" w:tplc="A65ED3C0">
      <w:start w:val="1"/>
      <w:numFmt w:val="decimal"/>
      <w:lvlText w:val="%1)"/>
      <w:lvlJc w:val="left"/>
      <w:pPr>
        <w:ind w:left="720" w:hanging="360"/>
      </w:pPr>
    </w:lvl>
    <w:lvl w:ilvl="1" w:tplc="E3746BFE">
      <w:start w:val="1"/>
      <w:numFmt w:val="lowerLetter"/>
      <w:lvlText w:val="%2."/>
      <w:lvlJc w:val="left"/>
      <w:pPr>
        <w:ind w:left="1440" w:hanging="360"/>
      </w:pPr>
    </w:lvl>
    <w:lvl w:ilvl="2" w:tplc="60889586">
      <w:start w:val="1"/>
      <w:numFmt w:val="lowerRoman"/>
      <w:lvlText w:val="%3."/>
      <w:lvlJc w:val="right"/>
      <w:pPr>
        <w:ind w:left="2160" w:hanging="180"/>
      </w:pPr>
    </w:lvl>
    <w:lvl w:ilvl="3" w:tplc="A1908140">
      <w:start w:val="1"/>
      <w:numFmt w:val="decimal"/>
      <w:lvlText w:val="%4."/>
      <w:lvlJc w:val="left"/>
      <w:pPr>
        <w:ind w:left="2880" w:hanging="360"/>
      </w:pPr>
    </w:lvl>
    <w:lvl w:ilvl="4" w:tplc="0EDA0564">
      <w:start w:val="1"/>
      <w:numFmt w:val="lowerLetter"/>
      <w:lvlText w:val="%5."/>
      <w:lvlJc w:val="left"/>
      <w:pPr>
        <w:ind w:left="3600" w:hanging="360"/>
      </w:pPr>
    </w:lvl>
    <w:lvl w:ilvl="5" w:tplc="30D852DE">
      <w:start w:val="1"/>
      <w:numFmt w:val="lowerRoman"/>
      <w:lvlText w:val="%6."/>
      <w:lvlJc w:val="right"/>
      <w:pPr>
        <w:ind w:left="4320" w:hanging="180"/>
      </w:pPr>
    </w:lvl>
    <w:lvl w:ilvl="6" w:tplc="89144FF2">
      <w:start w:val="1"/>
      <w:numFmt w:val="decimal"/>
      <w:lvlText w:val="%7."/>
      <w:lvlJc w:val="left"/>
      <w:pPr>
        <w:ind w:left="5040" w:hanging="360"/>
      </w:pPr>
    </w:lvl>
    <w:lvl w:ilvl="7" w:tplc="67242CBC">
      <w:start w:val="1"/>
      <w:numFmt w:val="lowerLetter"/>
      <w:lvlText w:val="%8."/>
      <w:lvlJc w:val="left"/>
      <w:pPr>
        <w:ind w:left="5760" w:hanging="360"/>
      </w:pPr>
    </w:lvl>
    <w:lvl w:ilvl="8" w:tplc="95462844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C82455"/>
    <w:multiLevelType w:val="hybridMultilevel"/>
    <w:tmpl w:val="F6C238B4"/>
    <w:lvl w:ilvl="0" w:tplc="DEE2FDC4">
      <w:start w:val="1"/>
      <w:numFmt w:val="decimal"/>
      <w:lvlText w:val="%1)"/>
      <w:lvlJc w:val="left"/>
      <w:pPr>
        <w:ind w:left="720" w:hanging="360"/>
      </w:pPr>
    </w:lvl>
    <w:lvl w:ilvl="1" w:tplc="0CF2F284">
      <w:start w:val="1"/>
      <w:numFmt w:val="lowerLetter"/>
      <w:lvlText w:val="%2."/>
      <w:lvlJc w:val="left"/>
      <w:pPr>
        <w:ind w:left="1440" w:hanging="360"/>
      </w:pPr>
    </w:lvl>
    <w:lvl w:ilvl="2" w:tplc="47E81412">
      <w:start w:val="1"/>
      <w:numFmt w:val="lowerRoman"/>
      <w:lvlText w:val="%3."/>
      <w:lvlJc w:val="right"/>
      <w:pPr>
        <w:ind w:left="2160" w:hanging="180"/>
      </w:pPr>
    </w:lvl>
    <w:lvl w:ilvl="3" w:tplc="3E6C10C6">
      <w:start w:val="1"/>
      <w:numFmt w:val="decimal"/>
      <w:lvlText w:val="%4."/>
      <w:lvlJc w:val="left"/>
      <w:pPr>
        <w:ind w:left="2880" w:hanging="360"/>
      </w:pPr>
    </w:lvl>
    <w:lvl w:ilvl="4" w:tplc="DAB6F940">
      <w:start w:val="1"/>
      <w:numFmt w:val="lowerLetter"/>
      <w:lvlText w:val="%5."/>
      <w:lvlJc w:val="left"/>
      <w:pPr>
        <w:ind w:left="3600" w:hanging="360"/>
      </w:pPr>
    </w:lvl>
    <w:lvl w:ilvl="5" w:tplc="B8AAFA5C">
      <w:start w:val="1"/>
      <w:numFmt w:val="lowerRoman"/>
      <w:lvlText w:val="%6."/>
      <w:lvlJc w:val="right"/>
      <w:pPr>
        <w:ind w:left="4320" w:hanging="180"/>
      </w:pPr>
    </w:lvl>
    <w:lvl w:ilvl="6" w:tplc="232CB240">
      <w:start w:val="1"/>
      <w:numFmt w:val="decimal"/>
      <w:lvlText w:val="%7."/>
      <w:lvlJc w:val="left"/>
      <w:pPr>
        <w:ind w:left="5040" w:hanging="360"/>
      </w:pPr>
    </w:lvl>
    <w:lvl w:ilvl="7" w:tplc="B8320CC8">
      <w:start w:val="1"/>
      <w:numFmt w:val="lowerLetter"/>
      <w:lvlText w:val="%8."/>
      <w:lvlJc w:val="left"/>
      <w:pPr>
        <w:ind w:left="5760" w:hanging="360"/>
      </w:pPr>
    </w:lvl>
    <w:lvl w:ilvl="8" w:tplc="9154CD64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B22689"/>
    <w:multiLevelType w:val="multilevel"/>
    <w:tmpl w:val="0B66C2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DF43DC"/>
    <w:multiLevelType w:val="hybridMultilevel"/>
    <w:tmpl w:val="1026F472"/>
    <w:name w:val="WW8Num463"/>
    <w:lvl w:ilvl="0" w:tplc="0A1AD4AC">
      <w:start w:val="1"/>
      <w:numFmt w:val="lowerLetter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31F6703"/>
    <w:multiLevelType w:val="hybridMultilevel"/>
    <w:tmpl w:val="296EA43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333536F5"/>
    <w:multiLevelType w:val="hybridMultilevel"/>
    <w:tmpl w:val="490EEE7A"/>
    <w:lvl w:ilvl="0" w:tplc="F05E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877F5E"/>
    <w:multiLevelType w:val="hybridMultilevel"/>
    <w:tmpl w:val="FFFFFFFF"/>
    <w:lvl w:ilvl="0" w:tplc="0E16B070">
      <w:start w:val="1"/>
      <w:numFmt w:val="decimal"/>
      <w:lvlText w:val="%1)"/>
      <w:lvlJc w:val="left"/>
      <w:pPr>
        <w:ind w:left="720" w:hanging="360"/>
      </w:pPr>
    </w:lvl>
    <w:lvl w:ilvl="1" w:tplc="62A8613C">
      <w:start w:val="1"/>
      <w:numFmt w:val="lowerLetter"/>
      <w:lvlText w:val="%2."/>
      <w:lvlJc w:val="left"/>
      <w:pPr>
        <w:ind w:left="1440" w:hanging="360"/>
      </w:pPr>
    </w:lvl>
    <w:lvl w:ilvl="2" w:tplc="D0BEB466">
      <w:start w:val="1"/>
      <w:numFmt w:val="lowerRoman"/>
      <w:lvlText w:val="%3."/>
      <w:lvlJc w:val="right"/>
      <w:pPr>
        <w:ind w:left="2160" w:hanging="180"/>
      </w:pPr>
    </w:lvl>
    <w:lvl w:ilvl="3" w:tplc="49E4038C">
      <w:start w:val="1"/>
      <w:numFmt w:val="decimal"/>
      <w:lvlText w:val="%4."/>
      <w:lvlJc w:val="left"/>
      <w:pPr>
        <w:ind w:left="2880" w:hanging="360"/>
      </w:pPr>
    </w:lvl>
    <w:lvl w:ilvl="4" w:tplc="8034C226">
      <w:start w:val="1"/>
      <w:numFmt w:val="lowerLetter"/>
      <w:lvlText w:val="%5."/>
      <w:lvlJc w:val="left"/>
      <w:pPr>
        <w:ind w:left="3600" w:hanging="360"/>
      </w:pPr>
    </w:lvl>
    <w:lvl w:ilvl="5" w:tplc="B4E43AAE">
      <w:start w:val="1"/>
      <w:numFmt w:val="lowerRoman"/>
      <w:lvlText w:val="%6."/>
      <w:lvlJc w:val="right"/>
      <w:pPr>
        <w:ind w:left="4320" w:hanging="180"/>
      </w:pPr>
    </w:lvl>
    <w:lvl w:ilvl="6" w:tplc="B6BCB862">
      <w:start w:val="1"/>
      <w:numFmt w:val="decimal"/>
      <w:lvlText w:val="%7."/>
      <w:lvlJc w:val="left"/>
      <w:pPr>
        <w:ind w:left="5040" w:hanging="360"/>
      </w:pPr>
    </w:lvl>
    <w:lvl w:ilvl="7" w:tplc="1E122212">
      <w:start w:val="1"/>
      <w:numFmt w:val="lowerLetter"/>
      <w:lvlText w:val="%8."/>
      <w:lvlJc w:val="left"/>
      <w:pPr>
        <w:ind w:left="5760" w:hanging="360"/>
      </w:pPr>
    </w:lvl>
    <w:lvl w:ilvl="8" w:tplc="829ADBE2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4363EC"/>
    <w:multiLevelType w:val="multilevel"/>
    <w:tmpl w:val="EDCC6072"/>
    <w:name w:val="WW8Num53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3DCD1EA8"/>
    <w:multiLevelType w:val="hybridMultilevel"/>
    <w:tmpl w:val="96A22EC6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3AC69B7"/>
    <w:multiLevelType w:val="hybridMultilevel"/>
    <w:tmpl w:val="C5C6D3C8"/>
    <w:lvl w:ilvl="0" w:tplc="E458A06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3" w15:restartNumberingAfterBreak="0">
    <w:nsid w:val="43B5392D"/>
    <w:multiLevelType w:val="hybridMultilevel"/>
    <w:tmpl w:val="C804E510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475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447A4DBD"/>
    <w:multiLevelType w:val="hybridMultilevel"/>
    <w:tmpl w:val="B2AACDF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451445C7"/>
    <w:multiLevelType w:val="hybridMultilevel"/>
    <w:tmpl w:val="6F98777E"/>
    <w:name w:val="WW8Num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7" w15:restartNumberingAfterBreak="0">
    <w:nsid w:val="476E0DE9"/>
    <w:multiLevelType w:val="hybridMultilevel"/>
    <w:tmpl w:val="FFFFFFFF"/>
    <w:lvl w:ilvl="0" w:tplc="86362638">
      <w:start w:val="1"/>
      <w:numFmt w:val="decimal"/>
      <w:lvlText w:val="%1."/>
      <w:lvlJc w:val="left"/>
      <w:pPr>
        <w:ind w:left="720" w:hanging="360"/>
      </w:pPr>
    </w:lvl>
    <w:lvl w:ilvl="1" w:tplc="B5C6F62A">
      <w:start w:val="1"/>
      <w:numFmt w:val="lowerLetter"/>
      <w:lvlText w:val="%2."/>
      <w:lvlJc w:val="left"/>
      <w:pPr>
        <w:ind w:left="1440" w:hanging="360"/>
      </w:pPr>
    </w:lvl>
    <w:lvl w:ilvl="2" w:tplc="596AB4A4">
      <w:start w:val="1"/>
      <w:numFmt w:val="lowerRoman"/>
      <w:lvlText w:val="%3."/>
      <w:lvlJc w:val="right"/>
      <w:pPr>
        <w:ind w:left="2160" w:hanging="180"/>
      </w:pPr>
    </w:lvl>
    <w:lvl w:ilvl="3" w:tplc="90AC7D6A">
      <w:start w:val="1"/>
      <w:numFmt w:val="decimal"/>
      <w:lvlText w:val="%4."/>
      <w:lvlJc w:val="left"/>
      <w:pPr>
        <w:ind w:left="2880" w:hanging="360"/>
      </w:pPr>
    </w:lvl>
    <w:lvl w:ilvl="4" w:tplc="D25EE8BE">
      <w:start w:val="1"/>
      <w:numFmt w:val="lowerLetter"/>
      <w:lvlText w:val="%5."/>
      <w:lvlJc w:val="left"/>
      <w:pPr>
        <w:ind w:left="3600" w:hanging="360"/>
      </w:pPr>
    </w:lvl>
    <w:lvl w:ilvl="5" w:tplc="6B9EF8CA">
      <w:start w:val="1"/>
      <w:numFmt w:val="lowerRoman"/>
      <w:lvlText w:val="%6."/>
      <w:lvlJc w:val="right"/>
      <w:pPr>
        <w:ind w:left="4320" w:hanging="180"/>
      </w:pPr>
    </w:lvl>
    <w:lvl w:ilvl="6" w:tplc="EF9CE46E">
      <w:start w:val="1"/>
      <w:numFmt w:val="decimal"/>
      <w:lvlText w:val="%7."/>
      <w:lvlJc w:val="left"/>
      <w:pPr>
        <w:ind w:left="5040" w:hanging="360"/>
      </w:pPr>
    </w:lvl>
    <w:lvl w:ilvl="7" w:tplc="FC62D758">
      <w:start w:val="1"/>
      <w:numFmt w:val="lowerLetter"/>
      <w:lvlText w:val="%8."/>
      <w:lvlJc w:val="left"/>
      <w:pPr>
        <w:ind w:left="5760" w:hanging="360"/>
      </w:pPr>
    </w:lvl>
    <w:lvl w:ilvl="8" w:tplc="D7927C6A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1B2177"/>
    <w:multiLevelType w:val="hybridMultilevel"/>
    <w:tmpl w:val="FD2051AA"/>
    <w:lvl w:ilvl="0" w:tplc="709A64A8">
      <w:start w:val="1"/>
      <w:numFmt w:val="decimal"/>
      <w:lvlText w:val="%1.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4CD00D8C"/>
    <w:multiLevelType w:val="hybridMultilevel"/>
    <w:tmpl w:val="FD9037CC"/>
    <w:lvl w:ilvl="0" w:tplc="DDF83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4E0F64CD"/>
    <w:multiLevelType w:val="hybridMultilevel"/>
    <w:tmpl w:val="CF64D872"/>
    <w:name w:val="WW8Num202"/>
    <w:lvl w:ilvl="0" w:tplc="73B68D2E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07A1C15"/>
    <w:multiLevelType w:val="hybridMultilevel"/>
    <w:tmpl w:val="2026A9D6"/>
    <w:lvl w:ilvl="0" w:tplc="8C622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1D10D53"/>
    <w:multiLevelType w:val="hybridMultilevel"/>
    <w:tmpl w:val="C432527E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4C0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52030408"/>
    <w:multiLevelType w:val="hybridMultilevel"/>
    <w:tmpl w:val="C10435D0"/>
    <w:lvl w:ilvl="0" w:tplc="CF301D32">
      <w:start w:val="1"/>
      <w:numFmt w:val="decimal"/>
      <w:lvlText w:val="%1."/>
      <w:lvlJc w:val="left"/>
      <w:pPr>
        <w:ind w:left="720" w:hanging="360"/>
      </w:pPr>
    </w:lvl>
    <w:lvl w:ilvl="1" w:tplc="6B6686C4">
      <w:start w:val="1"/>
      <w:numFmt w:val="lowerLetter"/>
      <w:lvlText w:val="%2."/>
      <w:lvlJc w:val="left"/>
      <w:pPr>
        <w:ind w:left="1440" w:hanging="360"/>
      </w:pPr>
    </w:lvl>
    <w:lvl w:ilvl="2" w:tplc="825C70D0">
      <w:start w:val="1"/>
      <w:numFmt w:val="lowerRoman"/>
      <w:lvlText w:val="%3."/>
      <w:lvlJc w:val="right"/>
      <w:pPr>
        <w:ind w:left="2160" w:hanging="180"/>
      </w:pPr>
    </w:lvl>
    <w:lvl w:ilvl="3" w:tplc="4A1EBB5C">
      <w:start w:val="1"/>
      <w:numFmt w:val="decimal"/>
      <w:lvlText w:val="%4."/>
      <w:lvlJc w:val="left"/>
      <w:pPr>
        <w:ind w:left="2880" w:hanging="360"/>
      </w:pPr>
    </w:lvl>
    <w:lvl w:ilvl="4" w:tplc="5836A204">
      <w:start w:val="1"/>
      <w:numFmt w:val="lowerLetter"/>
      <w:lvlText w:val="%5."/>
      <w:lvlJc w:val="left"/>
      <w:pPr>
        <w:ind w:left="3600" w:hanging="360"/>
      </w:pPr>
    </w:lvl>
    <w:lvl w:ilvl="5" w:tplc="DB2EFD42">
      <w:start w:val="1"/>
      <w:numFmt w:val="lowerRoman"/>
      <w:lvlText w:val="%6."/>
      <w:lvlJc w:val="right"/>
      <w:pPr>
        <w:ind w:left="4320" w:hanging="180"/>
      </w:pPr>
    </w:lvl>
    <w:lvl w:ilvl="6" w:tplc="69C07CB6">
      <w:start w:val="1"/>
      <w:numFmt w:val="decimal"/>
      <w:lvlText w:val="%7."/>
      <w:lvlJc w:val="left"/>
      <w:pPr>
        <w:ind w:left="5040" w:hanging="360"/>
      </w:pPr>
    </w:lvl>
    <w:lvl w:ilvl="7" w:tplc="E95AC518">
      <w:start w:val="1"/>
      <w:numFmt w:val="lowerLetter"/>
      <w:lvlText w:val="%8."/>
      <w:lvlJc w:val="left"/>
      <w:pPr>
        <w:ind w:left="5760" w:hanging="360"/>
      </w:pPr>
    </w:lvl>
    <w:lvl w:ilvl="8" w:tplc="E47CE85A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B873E4"/>
    <w:multiLevelType w:val="hybridMultilevel"/>
    <w:tmpl w:val="6854C088"/>
    <w:name w:val="WW8Num2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EA4A1A"/>
    <w:multiLevelType w:val="hybridMultilevel"/>
    <w:tmpl w:val="0B3EC3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6E76D2"/>
    <w:multiLevelType w:val="hybridMultilevel"/>
    <w:tmpl w:val="39B0A516"/>
    <w:lvl w:ilvl="0" w:tplc="DFBCAF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914F46"/>
    <w:multiLevelType w:val="multilevel"/>
    <w:tmpl w:val="0E343C08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5ABF1508"/>
    <w:multiLevelType w:val="hybridMultilevel"/>
    <w:tmpl w:val="431843CE"/>
    <w:lvl w:ilvl="0" w:tplc="B8343A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EF65317"/>
    <w:multiLevelType w:val="hybridMultilevel"/>
    <w:tmpl w:val="1ADE35CA"/>
    <w:lvl w:ilvl="0" w:tplc="B0E85C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1" w15:restartNumberingAfterBreak="0">
    <w:nsid w:val="5F632D6E"/>
    <w:multiLevelType w:val="hybridMultilevel"/>
    <w:tmpl w:val="15B0520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2CC64F4"/>
    <w:multiLevelType w:val="hybridMultilevel"/>
    <w:tmpl w:val="7B88845E"/>
    <w:lvl w:ilvl="0" w:tplc="70886B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900B88"/>
    <w:multiLevelType w:val="hybridMultilevel"/>
    <w:tmpl w:val="28DAA36A"/>
    <w:name w:val="WW8Num4632"/>
    <w:lvl w:ilvl="0" w:tplc="00000017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B527976"/>
    <w:multiLevelType w:val="hybridMultilevel"/>
    <w:tmpl w:val="85F6C98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F2F1B13"/>
    <w:multiLevelType w:val="hybridMultilevel"/>
    <w:tmpl w:val="D788F7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6FCA55D8"/>
    <w:multiLevelType w:val="hybridMultilevel"/>
    <w:tmpl w:val="27B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721106"/>
    <w:multiLevelType w:val="hybridMultilevel"/>
    <w:tmpl w:val="9BEE9FC8"/>
    <w:lvl w:ilvl="0" w:tplc="00000017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087434A"/>
    <w:multiLevelType w:val="hybridMultilevel"/>
    <w:tmpl w:val="4A38C1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715E60B5"/>
    <w:multiLevelType w:val="hybridMultilevel"/>
    <w:tmpl w:val="FFFFFFFF"/>
    <w:lvl w:ilvl="0" w:tplc="728E2EA2">
      <w:start w:val="1"/>
      <w:numFmt w:val="decimal"/>
      <w:lvlText w:val="%1."/>
      <w:lvlJc w:val="left"/>
      <w:pPr>
        <w:ind w:left="720" w:hanging="360"/>
      </w:pPr>
    </w:lvl>
    <w:lvl w:ilvl="1" w:tplc="5B6A52E4">
      <w:start w:val="1"/>
      <w:numFmt w:val="lowerLetter"/>
      <w:lvlText w:val="%2."/>
      <w:lvlJc w:val="left"/>
      <w:pPr>
        <w:ind w:left="1440" w:hanging="360"/>
      </w:pPr>
    </w:lvl>
    <w:lvl w:ilvl="2" w:tplc="4E2C7EAE">
      <w:start w:val="1"/>
      <w:numFmt w:val="lowerRoman"/>
      <w:lvlText w:val="%3."/>
      <w:lvlJc w:val="right"/>
      <w:pPr>
        <w:ind w:left="2160" w:hanging="180"/>
      </w:pPr>
    </w:lvl>
    <w:lvl w:ilvl="3" w:tplc="6476938A">
      <w:start w:val="1"/>
      <w:numFmt w:val="decimal"/>
      <w:lvlText w:val="%4."/>
      <w:lvlJc w:val="left"/>
      <w:pPr>
        <w:ind w:left="2880" w:hanging="360"/>
      </w:pPr>
    </w:lvl>
    <w:lvl w:ilvl="4" w:tplc="A77A723A">
      <w:start w:val="1"/>
      <w:numFmt w:val="lowerLetter"/>
      <w:lvlText w:val="%5."/>
      <w:lvlJc w:val="left"/>
      <w:pPr>
        <w:ind w:left="3600" w:hanging="360"/>
      </w:pPr>
    </w:lvl>
    <w:lvl w:ilvl="5" w:tplc="A94401F2">
      <w:start w:val="1"/>
      <w:numFmt w:val="lowerRoman"/>
      <w:lvlText w:val="%6."/>
      <w:lvlJc w:val="right"/>
      <w:pPr>
        <w:ind w:left="4320" w:hanging="180"/>
      </w:pPr>
    </w:lvl>
    <w:lvl w:ilvl="6" w:tplc="160E6D92">
      <w:start w:val="1"/>
      <w:numFmt w:val="decimal"/>
      <w:lvlText w:val="%7."/>
      <w:lvlJc w:val="left"/>
      <w:pPr>
        <w:ind w:left="5040" w:hanging="360"/>
      </w:pPr>
    </w:lvl>
    <w:lvl w:ilvl="7" w:tplc="1608796C">
      <w:start w:val="1"/>
      <w:numFmt w:val="lowerLetter"/>
      <w:lvlText w:val="%8."/>
      <w:lvlJc w:val="left"/>
      <w:pPr>
        <w:ind w:left="5760" w:hanging="360"/>
      </w:pPr>
    </w:lvl>
    <w:lvl w:ilvl="8" w:tplc="C0621A6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122" w15:restartNumberingAfterBreak="0">
    <w:nsid w:val="7EE56CB8"/>
    <w:multiLevelType w:val="hybridMultilevel"/>
    <w:tmpl w:val="5A32A55C"/>
    <w:lvl w:ilvl="0" w:tplc="F87E9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5938165">
    <w:abstractNumId w:val="0"/>
  </w:num>
  <w:num w:numId="2" w16cid:durableId="663900631">
    <w:abstractNumId w:val="1"/>
  </w:num>
  <w:num w:numId="3" w16cid:durableId="703560354">
    <w:abstractNumId w:val="2"/>
  </w:num>
  <w:num w:numId="4" w16cid:durableId="269822259">
    <w:abstractNumId w:val="4"/>
  </w:num>
  <w:num w:numId="5" w16cid:durableId="935599617">
    <w:abstractNumId w:val="5"/>
  </w:num>
  <w:num w:numId="6" w16cid:durableId="1867668491">
    <w:abstractNumId w:val="6"/>
  </w:num>
  <w:num w:numId="7" w16cid:durableId="683560367">
    <w:abstractNumId w:val="7"/>
  </w:num>
  <w:num w:numId="8" w16cid:durableId="1450391602">
    <w:abstractNumId w:val="8"/>
  </w:num>
  <w:num w:numId="9" w16cid:durableId="176430015">
    <w:abstractNumId w:val="9"/>
  </w:num>
  <w:num w:numId="10" w16cid:durableId="1392843773">
    <w:abstractNumId w:val="10"/>
  </w:num>
  <w:num w:numId="11" w16cid:durableId="387192544">
    <w:abstractNumId w:val="11"/>
  </w:num>
  <w:num w:numId="12" w16cid:durableId="1486094535">
    <w:abstractNumId w:val="12"/>
  </w:num>
  <w:num w:numId="13" w16cid:durableId="1425305156">
    <w:abstractNumId w:val="13"/>
  </w:num>
  <w:num w:numId="14" w16cid:durableId="77101128">
    <w:abstractNumId w:val="14"/>
  </w:num>
  <w:num w:numId="15" w16cid:durableId="534925059">
    <w:abstractNumId w:val="15"/>
  </w:num>
  <w:num w:numId="16" w16cid:durableId="1469778823">
    <w:abstractNumId w:val="16"/>
  </w:num>
  <w:num w:numId="17" w16cid:durableId="600839297">
    <w:abstractNumId w:val="17"/>
  </w:num>
  <w:num w:numId="18" w16cid:durableId="1678339265">
    <w:abstractNumId w:val="19"/>
  </w:num>
  <w:num w:numId="19" w16cid:durableId="998770004">
    <w:abstractNumId w:val="20"/>
  </w:num>
  <w:num w:numId="20" w16cid:durableId="940185852">
    <w:abstractNumId w:val="22"/>
  </w:num>
  <w:num w:numId="21" w16cid:durableId="1362364959">
    <w:abstractNumId w:val="23"/>
  </w:num>
  <w:num w:numId="22" w16cid:durableId="180631932">
    <w:abstractNumId w:val="24"/>
  </w:num>
  <w:num w:numId="23" w16cid:durableId="724065527">
    <w:abstractNumId w:val="25"/>
  </w:num>
  <w:num w:numId="24" w16cid:durableId="1541894107">
    <w:abstractNumId w:val="26"/>
  </w:num>
  <w:num w:numId="25" w16cid:durableId="537551040">
    <w:abstractNumId w:val="27"/>
  </w:num>
  <w:num w:numId="26" w16cid:durableId="747652337">
    <w:abstractNumId w:val="28"/>
  </w:num>
  <w:num w:numId="27" w16cid:durableId="1765301190">
    <w:abstractNumId w:val="29"/>
  </w:num>
  <w:num w:numId="28" w16cid:durableId="2138139170">
    <w:abstractNumId w:val="30"/>
  </w:num>
  <w:num w:numId="29" w16cid:durableId="157232978">
    <w:abstractNumId w:val="31"/>
  </w:num>
  <w:num w:numId="30" w16cid:durableId="96685136">
    <w:abstractNumId w:val="32"/>
  </w:num>
  <w:num w:numId="31" w16cid:durableId="1736052919">
    <w:abstractNumId w:val="33"/>
  </w:num>
  <w:num w:numId="32" w16cid:durableId="1247231179">
    <w:abstractNumId w:val="34"/>
  </w:num>
  <w:num w:numId="33" w16cid:durableId="2047638514">
    <w:abstractNumId w:val="35"/>
  </w:num>
  <w:num w:numId="34" w16cid:durableId="674571006">
    <w:abstractNumId w:val="36"/>
  </w:num>
  <w:num w:numId="35" w16cid:durableId="20791153">
    <w:abstractNumId w:val="37"/>
  </w:num>
  <w:num w:numId="36" w16cid:durableId="2019766148">
    <w:abstractNumId w:val="38"/>
  </w:num>
  <w:num w:numId="37" w16cid:durableId="708839539">
    <w:abstractNumId w:val="39"/>
  </w:num>
  <w:num w:numId="38" w16cid:durableId="1381368918">
    <w:abstractNumId w:val="40"/>
  </w:num>
  <w:num w:numId="39" w16cid:durableId="714037221">
    <w:abstractNumId w:val="41"/>
  </w:num>
  <w:num w:numId="40" w16cid:durableId="839123058">
    <w:abstractNumId w:val="43"/>
  </w:num>
  <w:num w:numId="41" w16cid:durableId="795175684">
    <w:abstractNumId w:val="46"/>
  </w:num>
  <w:num w:numId="42" w16cid:durableId="1893737144">
    <w:abstractNumId w:val="47"/>
  </w:num>
  <w:num w:numId="43" w16cid:durableId="865824613">
    <w:abstractNumId w:val="48"/>
  </w:num>
  <w:num w:numId="44" w16cid:durableId="1877808594">
    <w:abstractNumId w:val="49"/>
  </w:num>
  <w:num w:numId="45" w16cid:durableId="997924366">
    <w:abstractNumId w:val="50"/>
  </w:num>
  <w:num w:numId="46" w16cid:durableId="92093316">
    <w:abstractNumId w:val="51"/>
  </w:num>
  <w:num w:numId="47" w16cid:durableId="1038631016">
    <w:abstractNumId w:val="52"/>
  </w:num>
  <w:num w:numId="48" w16cid:durableId="2066758292">
    <w:abstractNumId w:val="53"/>
  </w:num>
  <w:num w:numId="49" w16cid:durableId="2116635096">
    <w:abstractNumId w:val="55"/>
  </w:num>
  <w:num w:numId="50" w16cid:durableId="949238680">
    <w:abstractNumId w:val="56"/>
  </w:num>
  <w:num w:numId="51" w16cid:durableId="323558164">
    <w:abstractNumId w:val="57"/>
  </w:num>
  <w:num w:numId="52" w16cid:durableId="754517075">
    <w:abstractNumId w:val="58"/>
  </w:num>
  <w:num w:numId="53" w16cid:durableId="1862011691">
    <w:abstractNumId w:val="59"/>
  </w:num>
  <w:num w:numId="54" w16cid:durableId="1968780206">
    <w:abstractNumId w:val="116"/>
  </w:num>
  <w:num w:numId="55" w16cid:durableId="1735734956">
    <w:abstractNumId w:val="77"/>
  </w:num>
  <w:num w:numId="56" w16cid:durableId="383337695">
    <w:abstractNumId w:val="102"/>
  </w:num>
  <w:num w:numId="57" w16cid:durableId="172502871">
    <w:abstractNumId w:val="75"/>
  </w:num>
  <w:num w:numId="58" w16cid:durableId="1324311049">
    <w:abstractNumId w:val="94"/>
  </w:num>
  <w:num w:numId="59" w16cid:durableId="251015536">
    <w:abstractNumId w:val="70"/>
  </w:num>
  <w:num w:numId="60" w16cid:durableId="591427705">
    <w:abstractNumId w:val="91"/>
  </w:num>
  <w:num w:numId="61" w16cid:durableId="732045275">
    <w:abstractNumId w:val="88"/>
  </w:num>
  <w:num w:numId="62" w16cid:durableId="1109086624">
    <w:abstractNumId w:val="109"/>
  </w:num>
  <w:num w:numId="63" w16cid:durableId="2044280791">
    <w:abstractNumId w:val="122"/>
  </w:num>
  <w:num w:numId="64" w16cid:durableId="1814175363">
    <w:abstractNumId w:val="87"/>
  </w:num>
  <w:num w:numId="65" w16cid:durableId="1758478275">
    <w:abstractNumId w:val="93"/>
  </w:num>
  <w:num w:numId="66" w16cid:durableId="1027483786">
    <w:abstractNumId w:val="112"/>
  </w:num>
  <w:num w:numId="67" w16cid:durableId="1379746742">
    <w:abstractNumId w:val="61"/>
  </w:num>
  <w:num w:numId="68" w16cid:durableId="691616396">
    <w:abstractNumId w:val="101"/>
  </w:num>
  <w:num w:numId="69" w16cid:durableId="412747737">
    <w:abstractNumId w:val="68"/>
  </w:num>
  <w:num w:numId="70" w16cid:durableId="767697697">
    <w:abstractNumId w:val="117"/>
  </w:num>
  <w:num w:numId="71" w16cid:durableId="1465151703">
    <w:abstractNumId w:val="71"/>
  </w:num>
  <w:num w:numId="72" w16cid:durableId="1341929591">
    <w:abstractNumId w:val="81"/>
  </w:num>
  <w:num w:numId="73" w16cid:durableId="860507810">
    <w:abstractNumId w:val="66"/>
  </w:num>
  <w:num w:numId="74" w16cid:durableId="879365427">
    <w:abstractNumId w:val="110"/>
  </w:num>
  <w:num w:numId="75" w16cid:durableId="1551071051">
    <w:abstractNumId w:val="63"/>
  </w:num>
  <w:num w:numId="76" w16cid:durableId="851260682">
    <w:abstractNumId w:val="79"/>
  </w:num>
  <w:num w:numId="77" w16cid:durableId="316810270">
    <w:abstractNumId w:val="107"/>
  </w:num>
  <w:num w:numId="78" w16cid:durableId="330985786">
    <w:abstractNumId w:val="90"/>
  </w:num>
  <w:num w:numId="79" w16cid:durableId="1584410206">
    <w:abstractNumId w:val="111"/>
  </w:num>
  <w:num w:numId="80" w16cid:durableId="804272792">
    <w:abstractNumId w:val="114"/>
  </w:num>
  <w:num w:numId="81" w16cid:durableId="488978739">
    <w:abstractNumId w:val="64"/>
  </w:num>
  <w:num w:numId="82" w16cid:durableId="634604704">
    <w:abstractNumId w:val="121"/>
  </w:num>
  <w:num w:numId="83" w16cid:durableId="2014721146">
    <w:abstractNumId w:val="113"/>
  </w:num>
  <w:num w:numId="84" w16cid:durableId="1980182240">
    <w:abstractNumId w:val="65"/>
  </w:num>
  <w:num w:numId="85" w16cid:durableId="231817895">
    <w:abstractNumId w:val="118"/>
  </w:num>
  <w:num w:numId="86" w16cid:durableId="1000156893">
    <w:abstractNumId w:val="96"/>
  </w:num>
  <w:num w:numId="87" w16cid:durableId="29458107">
    <w:abstractNumId w:val="72"/>
  </w:num>
  <w:num w:numId="88" w16cid:durableId="1090660478">
    <w:abstractNumId w:val="105"/>
  </w:num>
  <w:num w:numId="89" w16cid:durableId="903612276">
    <w:abstractNumId w:val="73"/>
  </w:num>
  <w:num w:numId="90" w16cid:durableId="598878568">
    <w:abstractNumId w:val="119"/>
  </w:num>
  <w:num w:numId="91" w16cid:durableId="1899395066">
    <w:abstractNumId w:val="78"/>
  </w:num>
  <w:num w:numId="92" w16cid:durableId="240875883">
    <w:abstractNumId w:val="106"/>
  </w:num>
  <w:num w:numId="93" w16cid:durableId="1312174597">
    <w:abstractNumId w:val="80"/>
  </w:num>
  <w:num w:numId="94" w16cid:durableId="671181199">
    <w:abstractNumId w:val="115"/>
  </w:num>
  <w:num w:numId="95" w16cid:durableId="532111132">
    <w:abstractNumId w:val="76"/>
  </w:num>
  <w:num w:numId="96" w16cid:durableId="747656155">
    <w:abstractNumId w:val="103"/>
  </w:num>
  <w:num w:numId="97" w16cid:durableId="847983802">
    <w:abstractNumId w:val="84"/>
  </w:num>
  <w:num w:numId="98" w16cid:durableId="31655630">
    <w:abstractNumId w:val="97"/>
  </w:num>
  <w:num w:numId="99" w16cid:durableId="12341410">
    <w:abstractNumId w:val="83"/>
  </w:num>
  <w:num w:numId="100" w16cid:durableId="1590116279">
    <w:abstractNumId w:val="120"/>
  </w:num>
  <w:num w:numId="101" w16cid:durableId="177817201">
    <w:abstractNumId w:val="89"/>
  </w:num>
  <w:num w:numId="102" w16cid:durableId="1457867180">
    <w:abstractNumId w:val="92"/>
  </w:num>
  <w:num w:numId="103" w16cid:durableId="220167875">
    <w:abstractNumId w:val="98"/>
  </w:num>
  <w:num w:numId="104" w16cid:durableId="411241604">
    <w:abstractNumId w:val="62"/>
  </w:num>
  <w:num w:numId="105" w16cid:durableId="830481948">
    <w:abstractNumId w:val="67"/>
  </w:num>
  <w:num w:numId="106" w16cid:durableId="1149054544">
    <w:abstractNumId w:val="85"/>
  </w:num>
  <w:num w:numId="107" w16cid:durableId="586765685">
    <w:abstractNumId w:val="82"/>
  </w:num>
  <w:num w:numId="108" w16cid:durableId="1613392688">
    <w:abstractNumId w:val="99"/>
  </w:num>
  <w:num w:numId="109" w16cid:durableId="871381952">
    <w:abstractNumId w:val="108"/>
  </w:num>
  <w:num w:numId="110" w16cid:durableId="153179767">
    <w:abstractNumId w:val="6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5"/>
    <w:rsid w:val="00002136"/>
    <w:rsid w:val="00002A23"/>
    <w:rsid w:val="000032C7"/>
    <w:rsid w:val="0000547F"/>
    <w:rsid w:val="000122CD"/>
    <w:rsid w:val="00013CBD"/>
    <w:rsid w:val="00013CE3"/>
    <w:rsid w:val="00013FE0"/>
    <w:rsid w:val="0001592B"/>
    <w:rsid w:val="00027904"/>
    <w:rsid w:val="00030C52"/>
    <w:rsid w:val="0003503A"/>
    <w:rsid w:val="00040F47"/>
    <w:rsid w:val="0004108F"/>
    <w:rsid w:val="00041A53"/>
    <w:rsid w:val="00044DD9"/>
    <w:rsid w:val="00047E69"/>
    <w:rsid w:val="000507C5"/>
    <w:rsid w:val="00052F8F"/>
    <w:rsid w:val="00054F90"/>
    <w:rsid w:val="00055058"/>
    <w:rsid w:val="00060BEF"/>
    <w:rsid w:val="000622DA"/>
    <w:rsid w:val="000635CB"/>
    <w:rsid w:val="000651B6"/>
    <w:rsid w:val="000651F3"/>
    <w:rsid w:val="00065253"/>
    <w:rsid w:val="000720D2"/>
    <w:rsid w:val="000733B1"/>
    <w:rsid w:val="000736C2"/>
    <w:rsid w:val="00073725"/>
    <w:rsid w:val="00077E16"/>
    <w:rsid w:val="00081174"/>
    <w:rsid w:val="00082573"/>
    <w:rsid w:val="00090F53"/>
    <w:rsid w:val="000932F2"/>
    <w:rsid w:val="00094A67"/>
    <w:rsid w:val="00095315"/>
    <w:rsid w:val="0009717E"/>
    <w:rsid w:val="000A0CA6"/>
    <w:rsid w:val="000A5242"/>
    <w:rsid w:val="000A698C"/>
    <w:rsid w:val="000A6B84"/>
    <w:rsid w:val="000B113F"/>
    <w:rsid w:val="000B170E"/>
    <w:rsid w:val="000B1897"/>
    <w:rsid w:val="000B41BB"/>
    <w:rsid w:val="000B7D35"/>
    <w:rsid w:val="000C0C93"/>
    <w:rsid w:val="000C2BB9"/>
    <w:rsid w:val="000C4A66"/>
    <w:rsid w:val="000C7B9E"/>
    <w:rsid w:val="000D0A4C"/>
    <w:rsid w:val="000D6733"/>
    <w:rsid w:val="000E41A4"/>
    <w:rsid w:val="000E60EC"/>
    <w:rsid w:val="000E60F2"/>
    <w:rsid w:val="000F1175"/>
    <w:rsid w:val="000F2C79"/>
    <w:rsid w:val="000F352F"/>
    <w:rsid w:val="000F5EC4"/>
    <w:rsid w:val="001034F6"/>
    <w:rsid w:val="00105285"/>
    <w:rsid w:val="00106787"/>
    <w:rsid w:val="001103AF"/>
    <w:rsid w:val="0011700C"/>
    <w:rsid w:val="001202C6"/>
    <w:rsid w:val="00120FDD"/>
    <w:rsid w:val="00121870"/>
    <w:rsid w:val="00122A59"/>
    <w:rsid w:val="0013119A"/>
    <w:rsid w:val="0013125D"/>
    <w:rsid w:val="001324D2"/>
    <w:rsid w:val="00134412"/>
    <w:rsid w:val="001430ED"/>
    <w:rsid w:val="001525D8"/>
    <w:rsid w:val="00152DBE"/>
    <w:rsid w:val="00153B9D"/>
    <w:rsid w:val="00157351"/>
    <w:rsid w:val="001608C9"/>
    <w:rsid w:val="00164153"/>
    <w:rsid w:val="00164DA6"/>
    <w:rsid w:val="00171AF3"/>
    <w:rsid w:val="00171FD0"/>
    <w:rsid w:val="00172357"/>
    <w:rsid w:val="00172D98"/>
    <w:rsid w:val="00173F21"/>
    <w:rsid w:val="00180920"/>
    <w:rsid w:val="00180921"/>
    <w:rsid w:val="00180DC7"/>
    <w:rsid w:val="001820F1"/>
    <w:rsid w:val="0018345A"/>
    <w:rsid w:val="001876CE"/>
    <w:rsid w:val="00192C2A"/>
    <w:rsid w:val="00192DA0"/>
    <w:rsid w:val="001932B5"/>
    <w:rsid w:val="00194D91"/>
    <w:rsid w:val="0019742A"/>
    <w:rsid w:val="001A028A"/>
    <w:rsid w:val="001A06A8"/>
    <w:rsid w:val="001A1943"/>
    <w:rsid w:val="001B1C33"/>
    <w:rsid w:val="001B542E"/>
    <w:rsid w:val="001B5962"/>
    <w:rsid w:val="001B6BA9"/>
    <w:rsid w:val="001B6F0F"/>
    <w:rsid w:val="001B7FC5"/>
    <w:rsid w:val="001C02F7"/>
    <w:rsid w:val="001C1007"/>
    <w:rsid w:val="001C2894"/>
    <w:rsid w:val="001C5C5F"/>
    <w:rsid w:val="001C708F"/>
    <w:rsid w:val="001C7FD7"/>
    <w:rsid w:val="001D53D0"/>
    <w:rsid w:val="001E1BBA"/>
    <w:rsid w:val="001E39C8"/>
    <w:rsid w:val="001E4580"/>
    <w:rsid w:val="001F0D06"/>
    <w:rsid w:val="001F1CC3"/>
    <w:rsid w:val="001F2CF4"/>
    <w:rsid w:val="001F3422"/>
    <w:rsid w:val="001F4216"/>
    <w:rsid w:val="001F45F7"/>
    <w:rsid w:val="001F461F"/>
    <w:rsid w:val="001F494A"/>
    <w:rsid w:val="001F497B"/>
    <w:rsid w:val="001F4AC5"/>
    <w:rsid w:val="001F52EE"/>
    <w:rsid w:val="00201BBC"/>
    <w:rsid w:val="002027AE"/>
    <w:rsid w:val="002100A9"/>
    <w:rsid w:val="00210CD5"/>
    <w:rsid w:val="002143DF"/>
    <w:rsid w:val="002151B0"/>
    <w:rsid w:val="002169A2"/>
    <w:rsid w:val="00217584"/>
    <w:rsid w:val="002202A0"/>
    <w:rsid w:val="00227978"/>
    <w:rsid w:val="00233903"/>
    <w:rsid w:val="00240512"/>
    <w:rsid w:val="00245383"/>
    <w:rsid w:val="002454F8"/>
    <w:rsid w:val="00247315"/>
    <w:rsid w:val="00247857"/>
    <w:rsid w:val="00251B26"/>
    <w:rsid w:val="0025303F"/>
    <w:rsid w:val="00253426"/>
    <w:rsid w:val="002535CA"/>
    <w:rsid w:val="00255997"/>
    <w:rsid w:val="0025667F"/>
    <w:rsid w:val="0025760C"/>
    <w:rsid w:val="00257973"/>
    <w:rsid w:val="00260FC3"/>
    <w:rsid w:val="00261CC5"/>
    <w:rsid w:val="00265202"/>
    <w:rsid w:val="002655D6"/>
    <w:rsid w:val="00265D82"/>
    <w:rsid w:val="002661D6"/>
    <w:rsid w:val="0027231B"/>
    <w:rsid w:val="00273816"/>
    <w:rsid w:val="0028006A"/>
    <w:rsid w:val="00283338"/>
    <w:rsid w:val="00285976"/>
    <w:rsid w:val="00286406"/>
    <w:rsid w:val="00286DE4"/>
    <w:rsid w:val="002875AE"/>
    <w:rsid w:val="00292C87"/>
    <w:rsid w:val="002934D7"/>
    <w:rsid w:val="00297023"/>
    <w:rsid w:val="002A19AD"/>
    <w:rsid w:val="002A2357"/>
    <w:rsid w:val="002A3203"/>
    <w:rsid w:val="002A4F08"/>
    <w:rsid w:val="002A6D3F"/>
    <w:rsid w:val="002A7500"/>
    <w:rsid w:val="002B4321"/>
    <w:rsid w:val="002B4E4B"/>
    <w:rsid w:val="002B6DC1"/>
    <w:rsid w:val="002B72BC"/>
    <w:rsid w:val="002B7A51"/>
    <w:rsid w:val="002C13E7"/>
    <w:rsid w:val="002C2381"/>
    <w:rsid w:val="002C3091"/>
    <w:rsid w:val="002C3B2D"/>
    <w:rsid w:val="002C40C1"/>
    <w:rsid w:val="002C5E17"/>
    <w:rsid w:val="002C70A2"/>
    <w:rsid w:val="002C732E"/>
    <w:rsid w:val="002D09EB"/>
    <w:rsid w:val="002D0E41"/>
    <w:rsid w:val="002D0EA6"/>
    <w:rsid w:val="002D197F"/>
    <w:rsid w:val="002D1B58"/>
    <w:rsid w:val="002D68E5"/>
    <w:rsid w:val="002E14CF"/>
    <w:rsid w:val="002E5F61"/>
    <w:rsid w:val="002E6342"/>
    <w:rsid w:val="002E7060"/>
    <w:rsid w:val="002E71D7"/>
    <w:rsid w:val="002E7D7B"/>
    <w:rsid w:val="002F03B7"/>
    <w:rsid w:val="002F1E59"/>
    <w:rsid w:val="002F3329"/>
    <w:rsid w:val="002F5BF9"/>
    <w:rsid w:val="002F61C1"/>
    <w:rsid w:val="00302974"/>
    <w:rsid w:val="003072E8"/>
    <w:rsid w:val="0031057E"/>
    <w:rsid w:val="0031176F"/>
    <w:rsid w:val="00312B00"/>
    <w:rsid w:val="00313F17"/>
    <w:rsid w:val="00325CEA"/>
    <w:rsid w:val="00325E97"/>
    <w:rsid w:val="00333F5C"/>
    <w:rsid w:val="00336B4F"/>
    <w:rsid w:val="00340A86"/>
    <w:rsid w:val="00341922"/>
    <w:rsid w:val="0034309B"/>
    <w:rsid w:val="003438EA"/>
    <w:rsid w:val="003442AF"/>
    <w:rsid w:val="00347BAA"/>
    <w:rsid w:val="00353AB9"/>
    <w:rsid w:val="00356CE8"/>
    <w:rsid w:val="00357F2D"/>
    <w:rsid w:val="00361D4A"/>
    <w:rsid w:val="0036408C"/>
    <w:rsid w:val="0036419F"/>
    <w:rsid w:val="00366384"/>
    <w:rsid w:val="003766A1"/>
    <w:rsid w:val="003806F0"/>
    <w:rsid w:val="00384222"/>
    <w:rsid w:val="00384584"/>
    <w:rsid w:val="00384932"/>
    <w:rsid w:val="0038531B"/>
    <w:rsid w:val="003860FA"/>
    <w:rsid w:val="0039094A"/>
    <w:rsid w:val="003913E6"/>
    <w:rsid w:val="00391AD4"/>
    <w:rsid w:val="00394C45"/>
    <w:rsid w:val="003A0ECF"/>
    <w:rsid w:val="003A4929"/>
    <w:rsid w:val="003A6167"/>
    <w:rsid w:val="003A68DE"/>
    <w:rsid w:val="003A766D"/>
    <w:rsid w:val="003B1E91"/>
    <w:rsid w:val="003B6514"/>
    <w:rsid w:val="003B76F0"/>
    <w:rsid w:val="003C0732"/>
    <w:rsid w:val="003C27C9"/>
    <w:rsid w:val="003C28A2"/>
    <w:rsid w:val="003D0928"/>
    <w:rsid w:val="003D1263"/>
    <w:rsid w:val="003D55E1"/>
    <w:rsid w:val="003E1689"/>
    <w:rsid w:val="003E1CD3"/>
    <w:rsid w:val="003E1F12"/>
    <w:rsid w:val="003E23F4"/>
    <w:rsid w:val="003E3217"/>
    <w:rsid w:val="003F0504"/>
    <w:rsid w:val="003F07E0"/>
    <w:rsid w:val="003F2FA5"/>
    <w:rsid w:val="003F36A7"/>
    <w:rsid w:val="003F3BDB"/>
    <w:rsid w:val="003F46E0"/>
    <w:rsid w:val="003F59F7"/>
    <w:rsid w:val="00402072"/>
    <w:rsid w:val="0040271F"/>
    <w:rsid w:val="00402AD6"/>
    <w:rsid w:val="004038FE"/>
    <w:rsid w:val="004079D6"/>
    <w:rsid w:val="004119A3"/>
    <w:rsid w:val="00414776"/>
    <w:rsid w:val="0041584A"/>
    <w:rsid w:val="00420580"/>
    <w:rsid w:val="0042059B"/>
    <w:rsid w:val="0042257C"/>
    <w:rsid w:val="00425A6D"/>
    <w:rsid w:val="00425CD4"/>
    <w:rsid w:val="00427C54"/>
    <w:rsid w:val="00434DAD"/>
    <w:rsid w:val="004365DA"/>
    <w:rsid w:val="00436D04"/>
    <w:rsid w:val="00437C62"/>
    <w:rsid w:val="00444D5D"/>
    <w:rsid w:val="00444ED8"/>
    <w:rsid w:val="0045000D"/>
    <w:rsid w:val="00461001"/>
    <w:rsid w:val="0046311E"/>
    <w:rsid w:val="00463DF8"/>
    <w:rsid w:val="00464E5C"/>
    <w:rsid w:val="00477460"/>
    <w:rsid w:val="0047783D"/>
    <w:rsid w:val="00480B1E"/>
    <w:rsid w:val="00482E2C"/>
    <w:rsid w:val="004856F2"/>
    <w:rsid w:val="00491DC7"/>
    <w:rsid w:val="00491F65"/>
    <w:rsid w:val="00495DD0"/>
    <w:rsid w:val="004963A1"/>
    <w:rsid w:val="004A4D6D"/>
    <w:rsid w:val="004A588C"/>
    <w:rsid w:val="004A61CC"/>
    <w:rsid w:val="004A62D0"/>
    <w:rsid w:val="004B3762"/>
    <w:rsid w:val="004B3AEF"/>
    <w:rsid w:val="004B6D20"/>
    <w:rsid w:val="004C6143"/>
    <w:rsid w:val="004D01E7"/>
    <w:rsid w:val="004D2F33"/>
    <w:rsid w:val="004D3041"/>
    <w:rsid w:val="004D4F3D"/>
    <w:rsid w:val="004D731E"/>
    <w:rsid w:val="004E16FF"/>
    <w:rsid w:val="004E2BE8"/>
    <w:rsid w:val="004F4C7A"/>
    <w:rsid w:val="0050668F"/>
    <w:rsid w:val="00507964"/>
    <w:rsid w:val="0051037A"/>
    <w:rsid w:val="00511CDA"/>
    <w:rsid w:val="005122F3"/>
    <w:rsid w:val="00512F86"/>
    <w:rsid w:val="00513BC8"/>
    <w:rsid w:val="00515DC3"/>
    <w:rsid w:val="00515E32"/>
    <w:rsid w:val="00517A5A"/>
    <w:rsid w:val="00526835"/>
    <w:rsid w:val="00526EE1"/>
    <w:rsid w:val="00536A11"/>
    <w:rsid w:val="00537521"/>
    <w:rsid w:val="00540BFC"/>
    <w:rsid w:val="00541634"/>
    <w:rsid w:val="0054238C"/>
    <w:rsid w:val="00546574"/>
    <w:rsid w:val="00551785"/>
    <w:rsid w:val="00552FFB"/>
    <w:rsid w:val="0055340C"/>
    <w:rsid w:val="00554C78"/>
    <w:rsid w:val="00557321"/>
    <w:rsid w:val="00560439"/>
    <w:rsid w:val="00560FCA"/>
    <w:rsid w:val="00563284"/>
    <w:rsid w:val="00563E62"/>
    <w:rsid w:val="005673D7"/>
    <w:rsid w:val="00570B31"/>
    <w:rsid w:val="00571823"/>
    <w:rsid w:val="0057337E"/>
    <w:rsid w:val="005749FF"/>
    <w:rsid w:val="00581071"/>
    <w:rsid w:val="00581690"/>
    <w:rsid w:val="00581734"/>
    <w:rsid w:val="00582878"/>
    <w:rsid w:val="005834F1"/>
    <w:rsid w:val="00585A16"/>
    <w:rsid w:val="00587A8C"/>
    <w:rsid w:val="005916A7"/>
    <w:rsid w:val="00592B46"/>
    <w:rsid w:val="00593AC1"/>
    <w:rsid w:val="00594C60"/>
    <w:rsid w:val="005A1DC2"/>
    <w:rsid w:val="005A23F8"/>
    <w:rsid w:val="005A2CEC"/>
    <w:rsid w:val="005A7195"/>
    <w:rsid w:val="005B1609"/>
    <w:rsid w:val="005B257F"/>
    <w:rsid w:val="005B29F3"/>
    <w:rsid w:val="005B3867"/>
    <w:rsid w:val="005B42F8"/>
    <w:rsid w:val="005B4CAF"/>
    <w:rsid w:val="005C16A2"/>
    <w:rsid w:val="005C2EC7"/>
    <w:rsid w:val="005C45F6"/>
    <w:rsid w:val="005C47FA"/>
    <w:rsid w:val="005D0976"/>
    <w:rsid w:val="005D2D64"/>
    <w:rsid w:val="005D2EB3"/>
    <w:rsid w:val="005D3440"/>
    <w:rsid w:val="005D415A"/>
    <w:rsid w:val="005D4916"/>
    <w:rsid w:val="005D5F91"/>
    <w:rsid w:val="005D61CE"/>
    <w:rsid w:val="005E01F9"/>
    <w:rsid w:val="005E363C"/>
    <w:rsid w:val="005F07B8"/>
    <w:rsid w:val="005F2A0D"/>
    <w:rsid w:val="005F40AA"/>
    <w:rsid w:val="006000C0"/>
    <w:rsid w:val="006016D3"/>
    <w:rsid w:val="00604739"/>
    <w:rsid w:val="0060710B"/>
    <w:rsid w:val="00607A3A"/>
    <w:rsid w:val="00610ECB"/>
    <w:rsid w:val="00613B86"/>
    <w:rsid w:val="0061453E"/>
    <w:rsid w:val="00621A36"/>
    <w:rsid w:val="00624F7D"/>
    <w:rsid w:val="0062558D"/>
    <w:rsid w:val="00625C46"/>
    <w:rsid w:val="006300BD"/>
    <w:rsid w:val="00631A9C"/>
    <w:rsid w:val="00632A65"/>
    <w:rsid w:val="00640DC2"/>
    <w:rsid w:val="00644FE1"/>
    <w:rsid w:val="00645810"/>
    <w:rsid w:val="00646BEA"/>
    <w:rsid w:val="0064740E"/>
    <w:rsid w:val="00651547"/>
    <w:rsid w:val="00653E07"/>
    <w:rsid w:val="00655321"/>
    <w:rsid w:val="00656156"/>
    <w:rsid w:val="00663358"/>
    <w:rsid w:val="00664CD5"/>
    <w:rsid w:val="00665694"/>
    <w:rsid w:val="006662BA"/>
    <w:rsid w:val="0066721B"/>
    <w:rsid w:val="00670502"/>
    <w:rsid w:val="00671625"/>
    <w:rsid w:val="006719A3"/>
    <w:rsid w:val="00673004"/>
    <w:rsid w:val="0067732A"/>
    <w:rsid w:val="006810E2"/>
    <w:rsid w:val="0068349E"/>
    <w:rsid w:val="00686FF3"/>
    <w:rsid w:val="006909E1"/>
    <w:rsid w:val="00690DD0"/>
    <w:rsid w:val="00694773"/>
    <w:rsid w:val="006948B2"/>
    <w:rsid w:val="00694E85"/>
    <w:rsid w:val="00696B13"/>
    <w:rsid w:val="006A0200"/>
    <w:rsid w:val="006A11DF"/>
    <w:rsid w:val="006A35BF"/>
    <w:rsid w:val="006A7B65"/>
    <w:rsid w:val="006B0784"/>
    <w:rsid w:val="006B0FB9"/>
    <w:rsid w:val="006B1BC0"/>
    <w:rsid w:val="006B4EC1"/>
    <w:rsid w:val="006B7437"/>
    <w:rsid w:val="006C0C96"/>
    <w:rsid w:val="006C2ABE"/>
    <w:rsid w:val="006C4651"/>
    <w:rsid w:val="006C4F0D"/>
    <w:rsid w:val="006C62C9"/>
    <w:rsid w:val="006D1751"/>
    <w:rsid w:val="006D2755"/>
    <w:rsid w:val="006D5217"/>
    <w:rsid w:val="006D7A8C"/>
    <w:rsid w:val="006E5F34"/>
    <w:rsid w:val="006E6FA9"/>
    <w:rsid w:val="006E7228"/>
    <w:rsid w:val="006F16AA"/>
    <w:rsid w:val="006F1E16"/>
    <w:rsid w:val="006F2D33"/>
    <w:rsid w:val="006F7C17"/>
    <w:rsid w:val="007028B6"/>
    <w:rsid w:val="00705018"/>
    <w:rsid w:val="00705825"/>
    <w:rsid w:val="00712049"/>
    <w:rsid w:val="00712D41"/>
    <w:rsid w:val="00714373"/>
    <w:rsid w:val="00714E72"/>
    <w:rsid w:val="00715900"/>
    <w:rsid w:val="00722EFE"/>
    <w:rsid w:val="00723B7A"/>
    <w:rsid w:val="007318FE"/>
    <w:rsid w:val="00731D6B"/>
    <w:rsid w:val="007350EA"/>
    <w:rsid w:val="007412DC"/>
    <w:rsid w:val="0074184D"/>
    <w:rsid w:val="00742A0B"/>
    <w:rsid w:val="007454BF"/>
    <w:rsid w:val="007463B5"/>
    <w:rsid w:val="00747802"/>
    <w:rsid w:val="00751D2E"/>
    <w:rsid w:val="0075314E"/>
    <w:rsid w:val="0075457B"/>
    <w:rsid w:val="00755C0D"/>
    <w:rsid w:val="0076270A"/>
    <w:rsid w:val="007642B3"/>
    <w:rsid w:val="0076609B"/>
    <w:rsid w:val="007663BE"/>
    <w:rsid w:val="00770980"/>
    <w:rsid w:val="007712F2"/>
    <w:rsid w:val="0077164C"/>
    <w:rsid w:val="00771AAC"/>
    <w:rsid w:val="00776800"/>
    <w:rsid w:val="0078105E"/>
    <w:rsid w:val="00781A67"/>
    <w:rsid w:val="007845E4"/>
    <w:rsid w:val="00784D53"/>
    <w:rsid w:val="00786419"/>
    <w:rsid w:val="007A34C9"/>
    <w:rsid w:val="007A5258"/>
    <w:rsid w:val="007A6604"/>
    <w:rsid w:val="007B1A31"/>
    <w:rsid w:val="007B21CC"/>
    <w:rsid w:val="007B6F05"/>
    <w:rsid w:val="007C2BC8"/>
    <w:rsid w:val="007C4528"/>
    <w:rsid w:val="007C48CF"/>
    <w:rsid w:val="007C6BF8"/>
    <w:rsid w:val="007C6D8D"/>
    <w:rsid w:val="007D12FB"/>
    <w:rsid w:val="007D4564"/>
    <w:rsid w:val="007D573E"/>
    <w:rsid w:val="007D6421"/>
    <w:rsid w:val="007D72FB"/>
    <w:rsid w:val="007E15C5"/>
    <w:rsid w:val="007E1C7A"/>
    <w:rsid w:val="007E3762"/>
    <w:rsid w:val="007E5DE5"/>
    <w:rsid w:val="007E6AD9"/>
    <w:rsid w:val="007F025A"/>
    <w:rsid w:val="007F2D37"/>
    <w:rsid w:val="007F5BEA"/>
    <w:rsid w:val="007F788E"/>
    <w:rsid w:val="007F7901"/>
    <w:rsid w:val="0080007A"/>
    <w:rsid w:val="00803933"/>
    <w:rsid w:val="00803CB4"/>
    <w:rsid w:val="00805AB8"/>
    <w:rsid w:val="008118C4"/>
    <w:rsid w:val="008130C4"/>
    <w:rsid w:val="00816C77"/>
    <w:rsid w:val="00817640"/>
    <w:rsid w:val="00817EFF"/>
    <w:rsid w:val="00821146"/>
    <w:rsid w:val="00825BE6"/>
    <w:rsid w:val="00832417"/>
    <w:rsid w:val="008342D6"/>
    <w:rsid w:val="00834626"/>
    <w:rsid w:val="00840128"/>
    <w:rsid w:val="008445F1"/>
    <w:rsid w:val="0084559A"/>
    <w:rsid w:val="00846352"/>
    <w:rsid w:val="00847CC3"/>
    <w:rsid w:val="00853797"/>
    <w:rsid w:val="008539E3"/>
    <w:rsid w:val="0085480A"/>
    <w:rsid w:val="00857E02"/>
    <w:rsid w:val="008618F6"/>
    <w:rsid w:val="00864791"/>
    <w:rsid w:val="008670F1"/>
    <w:rsid w:val="00874E8C"/>
    <w:rsid w:val="00875D1B"/>
    <w:rsid w:val="00876C16"/>
    <w:rsid w:val="008804E7"/>
    <w:rsid w:val="008809B1"/>
    <w:rsid w:val="00881273"/>
    <w:rsid w:val="0088500C"/>
    <w:rsid w:val="00885D32"/>
    <w:rsid w:val="0088644F"/>
    <w:rsid w:val="008907A1"/>
    <w:rsid w:val="00894A74"/>
    <w:rsid w:val="00895BB9"/>
    <w:rsid w:val="008A2AE9"/>
    <w:rsid w:val="008A3C13"/>
    <w:rsid w:val="008A559F"/>
    <w:rsid w:val="008B0329"/>
    <w:rsid w:val="008B0DE9"/>
    <w:rsid w:val="008B20A9"/>
    <w:rsid w:val="008B3312"/>
    <w:rsid w:val="008B75BF"/>
    <w:rsid w:val="008C014B"/>
    <w:rsid w:val="008C5F42"/>
    <w:rsid w:val="008C7D5E"/>
    <w:rsid w:val="008C7E5C"/>
    <w:rsid w:val="008D1274"/>
    <w:rsid w:val="008D2588"/>
    <w:rsid w:val="008D2B42"/>
    <w:rsid w:val="008D3C20"/>
    <w:rsid w:val="008D549A"/>
    <w:rsid w:val="008D5903"/>
    <w:rsid w:val="008D5A8C"/>
    <w:rsid w:val="008D6363"/>
    <w:rsid w:val="008E1E7B"/>
    <w:rsid w:val="008E63DF"/>
    <w:rsid w:val="008F1F9A"/>
    <w:rsid w:val="00905357"/>
    <w:rsid w:val="0090702F"/>
    <w:rsid w:val="00910ED9"/>
    <w:rsid w:val="00916588"/>
    <w:rsid w:val="00922345"/>
    <w:rsid w:val="009234BD"/>
    <w:rsid w:val="0092448A"/>
    <w:rsid w:val="00925E93"/>
    <w:rsid w:val="0093002A"/>
    <w:rsid w:val="00932865"/>
    <w:rsid w:val="00934819"/>
    <w:rsid w:val="00936F85"/>
    <w:rsid w:val="0093738A"/>
    <w:rsid w:val="009427EB"/>
    <w:rsid w:val="00942C2B"/>
    <w:rsid w:val="009432C6"/>
    <w:rsid w:val="00944EDC"/>
    <w:rsid w:val="00945EA5"/>
    <w:rsid w:val="00950521"/>
    <w:rsid w:val="00950654"/>
    <w:rsid w:val="00950F31"/>
    <w:rsid w:val="0095252B"/>
    <w:rsid w:val="00953F09"/>
    <w:rsid w:val="00956940"/>
    <w:rsid w:val="00960380"/>
    <w:rsid w:val="00961DFC"/>
    <w:rsid w:val="00962E43"/>
    <w:rsid w:val="00966B28"/>
    <w:rsid w:val="00966B8F"/>
    <w:rsid w:val="00967E9C"/>
    <w:rsid w:val="00974939"/>
    <w:rsid w:val="00975A06"/>
    <w:rsid w:val="00981D55"/>
    <w:rsid w:val="00983F20"/>
    <w:rsid w:val="0098494E"/>
    <w:rsid w:val="0099171C"/>
    <w:rsid w:val="00994BBC"/>
    <w:rsid w:val="009A406A"/>
    <w:rsid w:val="009B033E"/>
    <w:rsid w:val="009B09EC"/>
    <w:rsid w:val="009B3448"/>
    <w:rsid w:val="009B4043"/>
    <w:rsid w:val="009B5511"/>
    <w:rsid w:val="009B7706"/>
    <w:rsid w:val="009B7880"/>
    <w:rsid w:val="009C303C"/>
    <w:rsid w:val="009C37F5"/>
    <w:rsid w:val="009C55F8"/>
    <w:rsid w:val="009D0C9D"/>
    <w:rsid w:val="009D1A10"/>
    <w:rsid w:val="009D480A"/>
    <w:rsid w:val="009D7FA7"/>
    <w:rsid w:val="009E00AE"/>
    <w:rsid w:val="009E142E"/>
    <w:rsid w:val="009F200F"/>
    <w:rsid w:val="009F42DD"/>
    <w:rsid w:val="009F4B04"/>
    <w:rsid w:val="009F5169"/>
    <w:rsid w:val="009F7817"/>
    <w:rsid w:val="009F7823"/>
    <w:rsid w:val="00A0080C"/>
    <w:rsid w:val="00A04FD0"/>
    <w:rsid w:val="00A15FA5"/>
    <w:rsid w:val="00A161E2"/>
    <w:rsid w:val="00A165F8"/>
    <w:rsid w:val="00A17A6E"/>
    <w:rsid w:val="00A24000"/>
    <w:rsid w:val="00A25A6D"/>
    <w:rsid w:val="00A3059D"/>
    <w:rsid w:val="00A312C4"/>
    <w:rsid w:val="00A332C6"/>
    <w:rsid w:val="00A42666"/>
    <w:rsid w:val="00A429F6"/>
    <w:rsid w:val="00A50702"/>
    <w:rsid w:val="00A522AA"/>
    <w:rsid w:val="00A54430"/>
    <w:rsid w:val="00A561FF"/>
    <w:rsid w:val="00A64225"/>
    <w:rsid w:val="00A65013"/>
    <w:rsid w:val="00A652B3"/>
    <w:rsid w:val="00A67197"/>
    <w:rsid w:val="00A71BF7"/>
    <w:rsid w:val="00A729B3"/>
    <w:rsid w:val="00A74275"/>
    <w:rsid w:val="00A742E3"/>
    <w:rsid w:val="00A804E5"/>
    <w:rsid w:val="00A813C1"/>
    <w:rsid w:val="00A87CF3"/>
    <w:rsid w:val="00A90842"/>
    <w:rsid w:val="00A91F05"/>
    <w:rsid w:val="00A95085"/>
    <w:rsid w:val="00A96E98"/>
    <w:rsid w:val="00AB2CEC"/>
    <w:rsid w:val="00AB5EDF"/>
    <w:rsid w:val="00AB64B0"/>
    <w:rsid w:val="00AB772F"/>
    <w:rsid w:val="00AC1B1F"/>
    <w:rsid w:val="00AC5E91"/>
    <w:rsid w:val="00AD237C"/>
    <w:rsid w:val="00AD342D"/>
    <w:rsid w:val="00AD3D6D"/>
    <w:rsid w:val="00AD3F90"/>
    <w:rsid w:val="00AD46D9"/>
    <w:rsid w:val="00AD66A5"/>
    <w:rsid w:val="00AE27A6"/>
    <w:rsid w:val="00AE6398"/>
    <w:rsid w:val="00AE7E5A"/>
    <w:rsid w:val="00AE7E8E"/>
    <w:rsid w:val="00AF0703"/>
    <w:rsid w:val="00AF0DF4"/>
    <w:rsid w:val="00AF161E"/>
    <w:rsid w:val="00AF2D89"/>
    <w:rsid w:val="00AF43A8"/>
    <w:rsid w:val="00AF6F17"/>
    <w:rsid w:val="00B009C8"/>
    <w:rsid w:val="00B02041"/>
    <w:rsid w:val="00B02FF8"/>
    <w:rsid w:val="00B036A8"/>
    <w:rsid w:val="00B040C7"/>
    <w:rsid w:val="00B10657"/>
    <w:rsid w:val="00B1069C"/>
    <w:rsid w:val="00B132C3"/>
    <w:rsid w:val="00B13F9A"/>
    <w:rsid w:val="00B20A15"/>
    <w:rsid w:val="00B267A7"/>
    <w:rsid w:val="00B26B6D"/>
    <w:rsid w:val="00B3372E"/>
    <w:rsid w:val="00B33FD7"/>
    <w:rsid w:val="00B344BE"/>
    <w:rsid w:val="00B34A5F"/>
    <w:rsid w:val="00B354DC"/>
    <w:rsid w:val="00B35AC5"/>
    <w:rsid w:val="00B4005C"/>
    <w:rsid w:val="00B4155F"/>
    <w:rsid w:val="00B41B94"/>
    <w:rsid w:val="00B42FED"/>
    <w:rsid w:val="00B44E24"/>
    <w:rsid w:val="00B46148"/>
    <w:rsid w:val="00B52827"/>
    <w:rsid w:val="00B535A0"/>
    <w:rsid w:val="00B53E62"/>
    <w:rsid w:val="00B55DF1"/>
    <w:rsid w:val="00B570D4"/>
    <w:rsid w:val="00B6369D"/>
    <w:rsid w:val="00B6776E"/>
    <w:rsid w:val="00B72AA0"/>
    <w:rsid w:val="00B80DD5"/>
    <w:rsid w:val="00B8113F"/>
    <w:rsid w:val="00B83C26"/>
    <w:rsid w:val="00B85EA5"/>
    <w:rsid w:val="00B915B1"/>
    <w:rsid w:val="00B91E0A"/>
    <w:rsid w:val="00B92615"/>
    <w:rsid w:val="00B936A0"/>
    <w:rsid w:val="00B93BFC"/>
    <w:rsid w:val="00B95DB6"/>
    <w:rsid w:val="00B97C6C"/>
    <w:rsid w:val="00BA027F"/>
    <w:rsid w:val="00BA3A01"/>
    <w:rsid w:val="00BA4652"/>
    <w:rsid w:val="00BB0AEC"/>
    <w:rsid w:val="00BB270C"/>
    <w:rsid w:val="00BB5EDC"/>
    <w:rsid w:val="00BC1201"/>
    <w:rsid w:val="00BC3BE1"/>
    <w:rsid w:val="00BC53E8"/>
    <w:rsid w:val="00BC66B2"/>
    <w:rsid w:val="00BC7083"/>
    <w:rsid w:val="00BC7692"/>
    <w:rsid w:val="00BD3389"/>
    <w:rsid w:val="00BD386E"/>
    <w:rsid w:val="00BD7F00"/>
    <w:rsid w:val="00BE1F86"/>
    <w:rsid w:val="00BE4451"/>
    <w:rsid w:val="00BE470C"/>
    <w:rsid w:val="00BE7C00"/>
    <w:rsid w:val="00BF0C44"/>
    <w:rsid w:val="00BF3647"/>
    <w:rsid w:val="00C00098"/>
    <w:rsid w:val="00C0078C"/>
    <w:rsid w:val="00C01D50"/>
    <w:rsid w:val="00C05D02"/>
    <w:rsid w:val="00C1164F"/>
    <w:rsid w:val="00C11B89"/>
    <w:rsid w:val="00C13C59"/>
    <w:rsid w:val="00C15B96"/>
    <w:rsid w:val="00C21A6C"/>
    <w:rsid w:val="00C25D28"/>
    <w:rsid w:val="00C337D0"/>
    <w:rsid w:val="00C350B9"/>
    <w:rsid w:val="00C40799"/>
    <w:rsid w:val="00C41915"/>
    <w:rsid w:val="00C42783"/>
    <w:rsid w:val="00C42A2B"/>
    <w:rsid w:val="00C436B3"/>
    <w:rsid w:val="00C448C1"/>
    <w:rsid w:val="00C44D20"/>
    <w:rsid w:val="00C45683"/>
    <w:rsid w:val="00C45E0E"/>
    <w:rsid w:val="00C46458"/>
    <w:rsid w:val="00C50135"/>
    <w:rsid w:val="00C511C8"/>
    <w:rsid w:val="00C51275"/>
    <w:rsid w:val="00C51B7E"/>
    <w:rsid w:val="00C523AE"/>
    <w:rsid w:val="00C53582"/>
    <w:rsid w:val="00C55890"/>
    <w:rsid w:val="00C600C5"/>
    <w:rsid w:val="00C6311C"/>
    <w:rsid w:val="00C65F72"/>
    <w:rsid w:val="00C6693A"/>
    <w:rsid w:val="00C66ED7"/>
    <w:rsid w:val="00C71459"/>
    <w:rsid w:val="00C73243"/>
    <w:rsid w:val="00C75982"/>
    <w:rsid w:val="00C75D53"/>
    <w:rsid w:val="00C766BF"/>
    <w:rsid w:val="00C7692C"/>
    <w:rsid w:val="00C77977"/>
    <w:rsid w:val="00C81749"/>
    <w:rsid w:val="00C8219B"/>
    <w:rsid w:val="00C84D84"/>
    <w:rsid w:val="00C87AD9"/>
    <w:rsid w:val="00C87F69"/>
    <w:rsid w:val="00C90F1F"/>
    <w:rsid w:val="00C94AD7"/>
    <w:rsid w:val="00C952BE"/>
    <w:rsid w:val="00CA43B0"/>
    <w:rsid w:val="00CA5D34"/>
    <w:rsid w:val="00CB164C"/>
    <w:rsid w:val="00CB3BE8"/>
    <w:rsid w:val="00CB53A3"/>
    <w:rsid w:val="00CC451B"/>
    <w:rsid w:val="00CC6BAC"/>
    <w:rsid w:val="00CC7253"/>
    <w:rsid w:val="00CC7306"/>
    <w:rsid w:val="00CD0F23"/>
    <w:rsid w:val="00CD729D"/>
    <w:rsid w:val="00CD7466"/>
    <w:rsid w:val="00CE1596"/>
    <w:rsid w:val="00CE5B6A"/>
    <w:rsid w:val="00CF0C7B"/>
    <w:rsid w:val="00CF1A3D"/>
    <w:rsid w:val="00CF499A"/>
    <w:rsid w:val="00D05880"/>
    <w:rsid w:val="00D065A0"/>
    <w:rsid w:val="00D157D1"/>
    <w:rsid w:val="00D17AE4"/>
    <w:rsid w:val="00D2129A"/>
    <w:rsid w:val="00D25EEF"/>
    <w:rsid w:val="00D265D1"/>
    <w:rsid w:val="00D27B6F"/>
    <w:rsid w:val="00D30FC4"/>
    <w:rsid w:val="00D31A0C"/>
    <w:rsid w:val="00D34F73"/>
    <w:rsid w:val="00D40039"/>
    <w:rsid w:val="00D40A2E"/>
    <w:rsid w:val="00D4523D"/>
    <w:rsid w:val="00D501A4"/>
    <w:rsid w:val="00D50227"/>
    <w:rsid w:val="00D50CD5"/>
    <w:rsid w:val="00D61BAF"/>
    <w:rsid w:val="00D624DE"/>
    <w:rsid w:val="00D63E12"/>
    <w:rsid w:val="00D72853"/>
    <w:rsid w:val="00D7435C"/>
    <w:rsid w:val="00D760F5"/>
    <w:rsid w:val="00D80BCC"/>
    <w:rsid w:val="00D85A15"/>
    <w:rsid w:val="00D85FE7"/>
    <w:rsid w:val="00D864AE"/>
    <w:rsid w:val="00D86795"/>
    <w:rsid w:val="00D9628A"/>
    <w:rsid w:val="00DA3C1E"/>
    <w:rsid w:val="00DA3EDF"/>
    <w:rsid w:val="00DA63D8"/>
    <w:rsid w:val="00DA7911"/>
    <w:rsid w:val="00DA7A98"/>
    <w:rsid w:val="00DB30B9"/>
    <w:rsid w:val="00DB6B26"/>
    <w:rsid w:val="00DB7945"/>
    <w:rsid w:val="00DB7D33"/>
    <w:rsid w:val="00DC1E22"/>
    <w:rsid w:val="00DD1270"/>
    <w:rsid w:val="00DD26AF"/>
    <w:rsid w:val="00DD2B69"/>
    <w:rsid w:val="00DD301C"/>
    <w:rsid w:val="00DD4A3E"/>
    <w:rsid w:val="00DD4FF4"/>
    <w:rsid w:val="00DD597F"/>
    <w:rsid w:val="00DE1CB4"/>
    <w:rsid w:val="00DE2443"/>
    <w:rsid w:val="00DE6434"/>
    <w:rsid w:val="00DF24FE"/>
    <w:rsid w:val="00DF6032"/>
    <w:rsid w:val="00DF7B3B"/>
    <w:rsid w:val="00DF7E18"/>
    <w:rsid w:val="00E00E45"/>
    <w:rsid w:val="00E01966"/>
    <w:rsid w:val="00E03272"/>
    <w:rsid w:val="00E03859"/>
    <w:rsid w:val="00E046BE"/>
    <w:rsid w:val="00E06B3F"/>
    <w:rsid w:val="00E10B23"/>
    <w:rsid w:val="00E110FF"/>
    <w:rsid w:val="00E1347F"/>
    <w:rsid w:val="00E13D7A"/>
    <w:rsid w:val="00E15779"/>
    <w:rsid w:val="00E16167"/>
    <w:rsid w:val="00E20AEB"/>
    <w:rsid w:val="00E226CA"/>
    <w:rsid w:val="00E238FB"/>
    <w:rsid w:val="00E239BF"/>
    <w:rsid w:val="00E32246"/>
    <w:rsid w:val="00E34F69"/>
    <w:rsid w:val="00E35B87"/>
    <w:rsid w:val="00E3717B"/>
    <w:rsid w:val="00E46C7B"/>
    <w:rsid w:val="00E52017"/>
    <w:rsid w:val="00E521EE"/>
    <w:rsid w:val="00E52847"/>
    <w:rsid w:val="00E54957"/>
    <w:rsid w:val="00E551D6"/>
    <w:rsid w:val="00E563C8"/>
    <w:rsid w:val="00E61127"/>
    <w:rsid w:val="00E61BAC"/>
    <w:rsid w:val="00E64B77"/>
    <w:rsid w:val="00E769DD"/>
    <w:rsid w:val="00E8138C"/>
    <w:rsid w:val="00E82F3F"/>
    <w:rsid w:val="00E865A5"/>
    <w:rsid w:val="00E865DA"/>
    <w:rsid w:val="00E86FD6"/>
    <w:rsid w:val="00E90BD7"/>
    <w:rsid w:val="00E9482F"/>
    <w:rsid w:val="00EA091A"/>
    <w:rsid w:val="00EA1AD3"/>
    <w:rsid w:val="00EA4571"/>
    <w:rsid w:val="00EA4909"/>
    <w:rsid w:val="00EB71B3"/>
    <w:rsid w:val="00EC121E"/>
    <w:rsid w:val="00EC28D4"/>
    <w:rsid w:val="00EC41C8"/>
    <w:rsid w:val="00EC4710"/>
    <w:rsid w:val="00EC4F8F"/>
    <w:rsid w:val="00ED3CF8"/>
    <w:rsid w:val="00ED4AF4"/>
    <w:rsid w:val="00ED5546"/>
    <w:rsid w:val="00EE19F6"/>
    <w:rsid w:val="00EE4FEB"/>
    <w:rsid w:val="00EE595B"/>
    <w:rsid w:val="00EE627A"/>
    <w:rsid w:val="00EE673E"/>
    <w:rsid w:val="00EF4B46"/>
    <w:rsid w:val="00EF6F08"/>
    <w:rsid w:val="00EF7B46"/>
    <w:rsid w:val="00F0405B"/>
    <w:rsid w:val="00F05027"/>
    <w:rsid w:val="00F07336"/>
    <w:rsid w:val="00F073FE"/>
    <w:rsid w:val="00F07408"/>
    <w:rsid w:val="00F10434"/>
    <w:rsid w:val="00F13726"/>
    <w:rsid w:val="00F15188"/>
    <w:rsid w:val="00F1668B"/>
    <w:rsid w:val="00F23401"/>
    <w:rsid w:val="00F242A4"/>
    <w:rsid w:val="00F33061"/>
    <w:rsid w:val="00F333BF"/>
    <w:rsid w:val="00F35B9A"/>
    <w:rsid w:val="00F37D0B"/>
    <w:rsid w:val="00F43F4C"/>
    <w:rsid w:val="00F4416E"/>
    <w:rsid w:val="00F44937"/>
    <w:rsid w:val="00F51D45"/>
    <w:rsid w:val="00F5408B"/>
    <w:rsid w:val="00F56F8B"/>
    <w:rsid w:val="00F624BE"/>
    <w:rsid w:val="00F64B0E"/>
    <w:rsid w:val="00F6750B"/>
    <w:rsid w:val="00F705FE"/>
    <w:rsid w:val="00F71669"/>
    <w:rsid w:val="00F75214"/>
    <w:rsid w:val="00F7536D"/>
    <w:rsid w:val="00F842E2"/>
    <w:rsid w:val="00F84A51"/>
    <w:rsid w:val="00F95FA0"/>
    <w:rsid w:val="00FA12A7"/>
    <w:rsid w:val="00FA35A0"/>
    <w:rsid w:val="00FA7BEB"/>
    <w:rsid w:val="00FB1719"/>
    <w:rsid w:val="00FB2B1A"/>
    <w:rsid w:val="00FB2F1F"/>
    <w:rsid w:val="00FB3AD5"/>
    <w:rsid w:val="00FB5A28"/>
    <w:rsid w:val="00FB646D"/>
    <w:rsid w:val="00FC0509"/>
    <w:rsid w:val="00FC6B32"/>
    <w:rsid w:val="00FC6F36"/>
    <w:rsid w:val="00FD2581"/>
    <w:rsid w:val="00FD42AD"/>
    <w:rsid w:val="00FD5068"/>
    <w:rsid w:val="00FD66CD"/>
    <w:rsid w:val="00FD67BB"/>
    <w:rsid w:val="00FE0E20"/>
    <w:rsid w:val="00FE66A4"/>
    <w:rsid w:val="00FF1505"/>
    <w:rsid w:val="00FF26E3"/>
    <w:rsid w:val="00FF2FFC"/>
    <w:rsid w:val="00FF7B31"/>
    <w:rsid w:val="02120612"/>
    <w:rsid w:val="0270BDD9"/>
    <w:rsid w:val="068757E9"/>
    <w:rsid w:val="06C3FCAB"/>
    <w:rsid w:val="0747527E"/>
    <w:rsid w:val="07C6D1C1"/>
    <w:rsid w:val="07DB6389"/>
    <w:rsid w:val="0801FA42"/>
    <w:rsid w:val="088FF2B7"/>
    <w:rsid w:val="08D18E19"/>
    <w:rsid w:val="09A83089"/>
    <w:rsid w:val="09AB3CC6"/>
    <w:rsid w:val="09BE6133"/>
    <w:rsid w:val="0D458BFF"/>
    <w:rsid w:val="0E70171B"/>
    <w:rsid w:val="0F0FF72E"/>
    <w:rsid w:val="10A65819"/>
    <w:rsid w:val="1145B531"/>
    <w:rsid w:val="12B1D8A3"/>
    <w:rsid w:val="13CFC75E"/>
    <w:rsid w:val="1414A6F5"/>
    <w:rsid w:val="14F3F383"/>
    <w:rsid w:val="151724A4"/>
    <w:rsid w:val="15940625"/>
    <w:rsid w:val="15B23DBE"/>
    <w:rsid w:val="16A364B5"/>
    <w:rsid w:val="1706B950"/>
    <w:rsid w:val="190CC666"/>
    <w:rsid w:val="1A9D0490"/>
    <w:rsid w:val="1ABCEA88"/>
    <w:rsid w:val="1BE39F03"/>
    <w:rsid w:val="1BEC87F4"/>
    <w:rsid w:val="1CAA3E30"/>
    <w:rsid w:val="1CB417AE"/>
    <w:rsid w:val="1DC67E8F"/>
    <w:rsid w:val="1E070E4A"/>
    <w:rsid w:val="1E0B3C2F"/>
    <w:rsid w:val="1F2F93FC"/>
    <w:rsid w:val="1FB1F80C"/>
    <w:rsid w:val="1FFB0D4A"/>
    <w:rsid w:val="203DF8BF"/>
    <w:rsid w:val="20C0CD48"/>
    <w:rsid w:val="22285EED"/>
    <w:rsid w:val="223739A2"/>
    <w:rsid w:val="22F30DF7"/>
    <w:rsid w:val="2312C379"/>
    <w:rsid w:val="240B496E"/>
    <w:rsid w:val="2429CEA0"/>
    <w:rsid w:val="25AAA0AE"/>
    <w:rsid w:val="27DF9DBB"/>
    <w:rsid w:val="28660885"/>
    <w:rsid w:val="2912DB50"/>
    <w:rsid w:val="299156B1"/>
    <w:rsid w:val="2A1612B2"/>
    <w:rsid w:val="2B3DF8BF"/>
    <w:rsid w:val="2CA87F08"/>
    <w:rsid w:val="2CCB804B"/>
    <w:rsid w:val="2E184AFC"/>
    <w:rsid w:val="2E618F30"/>
    <w:rsid w:val="2E75B554"/>
    <w:rsid w:val="2F187A90"/>
    <w:rsid w:val="2F36CCF1"/>
    <w:rsid w:val="300706D5"/>
    <w:rsid w:val="30613413"/>
    <w:rsid w:val="30DB5681"/>
    <w:rsid w:val="33F8A76F"/>
    <w:rsid w:val="3546DCEE"/>
    <w:rsid w:val="36A0C1D4"/>
    <w:rsid w:val="3766BCFC"/>
    <w:rsid w:val="3858F8C7"/>
    <w:rsid w:val="385C71F4"/>
    <w:rsid w:val="39D01069"/>
    <w:rsid w:val="3B1CD49C"/>
    <w:rsid w:val="3C1DA853"/>
    <w:rsid w:val="3C59E241"/>
    <w:rsid w:val="3E787544"/>
    <w:rsid w:val="3EB38E6E"/>
    <w:rsid w:val="3EE47748"/>
    <w:rsid w:val="3F7FE28A"/>
    <w:rsid w:val="3FCEB2F7"/>
    <w:rsid w:val="41C35BB2"/>
    <w:rsid w:val="420F430D"/>
    <w:rsid w:val="431F32C2"/>
    <w:rsid w:val="43C02AE6"/>
    <w:rsid w:val="44F049AE"/>
    <w:rsid w:val="4661E523"/>
    <w:rsid w:val="46859459"/>
    <w:rsid w:val="46DC5B3C"/>
    <w:rsid w:val="46EE1DF9"/>
    <w:rsid w:val="4742D925"/>
    <w:rsid w:val="47D8D503"/>
    <w:rsid w:val="47E02A70"/>
    <w:rsid w:val="493FE203"/>
    <w:rsid w:val="495C8C6A"/>
    <w:rsid w:val="4AF3F5C4"/>
    <w:rsid w:val="4B8F9C19"/>
    <w:rsid w:val="4BA0BC97"/>
    <w:rsid w:val="4CB494C3"/>
    <w:rsid w:val="4D4BE2E7"/>
    <w:rsid w:val="4F5F230E"/>
    <w:rsid w:val="4FC88736"/>
    <w:rsid w:val="51B3A537"/>
    <w:rsid w:val="5357CA20"/>
    <w:rsid w:val="54A64729"/>
    <w:rsid w:val="55F3AAB5"/>
    <w:rsid w:val="56649F56"/>
    <w:rsid w:val="56E1A8D6"/>
    <w:rsid w:val="56FF63BF"/>
    <w:rsid w:val="571D53D4"/>
    <w:rsid w:val="57DC2964"/>
    <w:rsid w:val="58A2EED5"/>
    <w:rsid w:val="593FA181"/>
    <w:rsid w:val="59ACAE7B"/>
    <w:rsid w:val="59EAF429"/>
    <w:rsid w:val="59F2D7DB"/>
    <w:rsid w:val="5A2BE482"/>
    <w:rsid w:val="5AF2BFFB"/>
    <w:rsid w:val="5C96F3BF"/>
    <w:rsid w:val="5CBBBECB"/>
    <w:rsid w:val="5D353B20"/>
    <w:rsid w:val="5D96141A"/>
    <w:rsid w:val="5E6E6CC3"/>
    <w:rsid w:val="5F405B34"/>
    <w:rsid w:val="5F9B4D61"/>
    <w:rsid w:val="60C87E1E"/>
    <w:rsid w:val="621D260D"/>
    <w:rsid w:val="6259AB2C"/>
    <w:rsid w:val="633541E1"/>
    <w:rsid w:val="646EC76C"/>
    <w:rsid w:val="6551EA94"/>
    <w:rsid w:val="655B354C"/>
    <w:rsid w:val="669D60AF"/>
    <w:rsid w:val="67626E59"/>
    <w:rsid w:val="678D7047"/>
    <w:rsid w:val="6796F164"/>
    <w:rsid w:val="68717653"/>
    <w:rsid w:val="68F458F6"/>
    <w:rsid w:val="6977799D"/>
    <w:rsid w:val="69D9C6CE"/>
    <w:rsid w:val="6A1FF8F3"/>
    <w:rsid w:val="6A9FD097"/>
    <w:rsid w:val="6B39635A"/>
    <w:rsid w:val="6BB7DA38"/>
    <w:rsid w:val="6BBA9A64"/>
    <w:rsid w:val="6C8F0DDC"/>
    <w:rsid w:val="6D30244C"/>
    <w:rsid w:val="6D9BF92C"/>
    <w:rsid w:val="6DFC40DE"/>
    <w:rsid w:val="6E0FF785"/>
    <w:rsid w:val="6F5F2B23"/>
    <w:rsid w:val="6F687869"/>
    <w:rsid w:val="6F805601"/>
    <w:rsid w:val="6FDB4F16"/>
    <w:rsid w:val="70BA3EC0"/>
    <w:rsid w:val="745AC026"/>
    <w:rsid w:val="745F4D09"/>
    <w:rsid w:val="749D8CC9"/>
    <w:rsid w:val="754B9C18"/>
    <w:rsid w:val="76F39C73"/>
    <w:rsid w:val="7759E287"/>
    <w:rsid w:val="77A5906B"/>
    <w:rsid w:val="784EDC7D"/>
    <w:rsid w:val="789E8786"/>
    <w:rsid w:val="793FCC6F"/>
    <w:rsid w:val="7953436B"/>
    <w:rsid w:val="7A2B9F81"/>
    <w:rsid w:val="7AF4A747"/>
    <w:rsid w:val="7B315B4E"/>
    <w:rsid w:val="7B53DC40"/>
    <w:rsid w:val="7BB7AC01"/>
    <w:rsid w:val="7C18E93E"/>
    <w:rsid w:val="7C2001E3"/>
    <w:rsid w:val="7CCD2BAF"/>
    <w:rsid w:val="7DF4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B1F05"/>
  <w15:docId w15:val="{8C27909F-7048-4EFA-9F7E-2367018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E"/>
    <w:pPr>
      <w:widowControl w:val="0"/>
      <w:suppressAutoHyphens/>
      <w:ind w:left="709" w:hanging="284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color w:val="000000"/>
    </w:rPr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  <w:rPr>
      <w:rFonts w:ascii="Arial" w:hAnsi="Arial" w:cs="Arial"/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color w:val="000000"/>
    </w:rPr>
  </w:style>
  <w:style w:type="character" w:customStyle="1" w:styleId="WW8Num9z1">
    <w:name w:val="WW8Num9z1"/>
    <w:rPr>
      <w:color w:val="000000"/>
    </w:rPr>
  </w:style>
  <w:style w:type="character" w:customStyle="1" w:styleId="WW8Num10z0">
    <w:name w:val="WW8Num10z0"/>
    <w:rPr>
      <w:rFonts w:ascii="Arial" w:hAnsi="Arial" w:cs="Arial"/>
      <w:b w:val="0"/>
      <w:sz w:val="22"/>
      <w:szCs w:val="22"/>
    </w:rPr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Arial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  <w:sz w:val="22"/>
      <w:szCs w:val="22"/>
    </w:rPr>
  </w:style>
  <w:style w:type="character" w:customStyle="1" w:styleId="WW8Num13z0">
    <w:name w:val="WW8Num13z0"/>
    <w:rPr>
      <w:color w:val="000000"/>
      <w:sz w:val="22"/>
      <w:szCs w:val="22"/>
    </w:rPr>
  </w:style>
  <w:style w:type="character" w:customStyle="1" w:styleId="WW8Num14z0">
    <w:name w:val="WW8Num14z0"/>
    <w:rPr>
      <w:rFonts w:cs="Aria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ascii="Arial" w:hAnsi="Arial" w:cs="Arial"/>
      <w:sz w:val="22"/>
      <w:szCs w:val="22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9z0">
    <w:name w:val="WW8Num19z0"/>
    <w:rPr>
      <w:rFonts w:ascii="Arial" w:hAnsi="Arial" w:cs="Arial"/>
      <w:b w:val="0"/>
      <w:sz w:val="22"/>
      <w:szCs w:val="22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1z0">
    <w:name w:val="WW8Num21z0"/>
    <w:rPr>
      <w:rFonts w:cs="Arial"/>
      <w:color w:val="000000"/>
      <w:sz w:val="22"/>
      <w:szCs w:val="22"/>
    </w:rPr>
  </w:style>
  <w:style w:type="character" w:customStyle="1" w:styleId="WW8Num22z0">
    <w:name w:val="WW8Num22z0"/>
    <w:rPr>
      <w:rFonts w:ascii="Arial" w:hAnsi="Arial" w:cs="Arial"/>
      <w:color w:val="000000"/>
      <w:sz w:val="22"/>
      <w:szCs w:val="22"/>
    </w:rPr>
  </w:style>
  <w:style w:type="character" w:customStyle="1" w:styleId="WW8Num23z0">
    <w:name w:val="WW8Num23z0"/>
    <w:rPr>
      <w:rFonts w:ascii="Arial" w:hAnsi="Arial" w:cs="Arial"/>
      <w:sz w:val="22"/>
      <w:szCs w:val="22"/>
    </w:rPr>
  </w:style>
  <w:style w:type="character" w:customStyle="1" w:styleId="WW8Num24z0">
    <w:name w:val="WW8Num24z0"/>
    <w:rPr>
      <w:color w:val="000000"/>
      <w:sz w:val="22"/>
      <w:szCs w:val="22"/>
    </w:rPr>
  </w:style>
  <w:style w:type="character" w:customStyle="1" w:styleId="WW8Num25z0">
    <w:name w:val="WW8Num25z0"/>
    <w:rPr>
      <w:color w:val="000000"/>
      <w:sz w:val="22"/>
      <w:szCs w:val="22"/>
    </w:rPr>
  </w:style>
  <w:style w:type="character" w:customStyle="1" w:styleId="WW8Num25z1">
    <w:name w:val="WW8Num25z1"/>
    <w:rPr>
      <w:color w:val="000000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Arial" w:hAnsi="Arial" w:cs="Arial"/>
      <w:sz w:val="22"/>
      <w:szCs w:val="22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cs="Arial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2z0">
    <w:name w:val="WW8Num32z0"/>
    <w:rPr>
      <w:color w:val="000000"/>
      <w:sz w:val="22"/>
      <w:szCs w:val="22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Arial" w:hAnsi="Arial" w:cs="Arial"/>
      <w:sz w:val="22"/>
      <w:szCs w:val="22"/>
    </w:rPr>
  </w:style>
  <w:style w:type="character" w:customStyle="1" w:styleId="WW8Num35z0">
    <w:name w:val="WW8Num35z0"/>
    <w:rPr>
      <w:rFonts w:cs="Arial"/>
    </w:rPr>
  </w:style>
  <w:style w:type="character" w:customStyle="1" w:styleId="WW8Num36z0">
    <w:name w:val="WW8Num36z0"/>
    <w:rPr>
      <w:rFonts w:ascii="Arial" w:hAnsi="Arial" w:cs="Arial"/>
      <w:sz w:val="22"/>
      <w:szCs w:val="22"/>
    </w:rPr>
  </w:style>
  <w:style w:type="character" w:customStyle="1" w:styleId="WW8Num37z0">
    <w:name w:val="WW8Num37z0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rFonts w:ascii="Arial" w:hAnsi="Arial" w:cs="Arial"/>
      <w:sz w:val="22"/>
      <w:szCs w:val="22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40z0">
    <w:name w:val="WW8Num40z0"/>
    <w:rPr>
      <w:rFonts w:ascii="Arial" w:hAnsi="Arial" w:cs="Arial"/>
      <w:b/>
      <w:szCs w:val="24"/>
    </w:rPr>
  </w:style>
  <w:style w:type="character" w:customStyle="1" w:styleId="WW8Num41z0">
    <w:name w:val="WW8Num41z0"/>
    <w:rPr>
      <w:rFonts w:ascii="Arial" w:hAnsi="Arial" w:cs="Arial"/>
      <w:sz w:val="22"/>
      <w:szCs w:val="22"/>
    </w:rPr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3z0">
    <w:name w:val="WW8Num43z0"/>
    <w:rPr>
      <w:rFonts w:ascii="Arial" w:hAnsi="Arial" w:cs="Arial"/>
      <w:sz w:val="22"/>
      <w:szCs w:val="22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ascii="Arial" w:hAnsi="Arial" w:cs="Arial"/>
      <w:b/>
      <w:szCs w:val="24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0"/>
      <w:sz w:val="22"/>
      <w:szCs w:val="22"/>
    </w:rPr>
  </w:style>
  <w:style w:type="character" w:customStyle="1" w:styleId="WW8Num45z1">
    <w:name w:val="WW8Num45z1"/>
    <w:rPr>
      <w:color w:val="000000"/>
    </w:rPr>
  </w:style>
  <w:style w:type="character" w:customStyle="1" w:styleId="WW8Num46z0">
    <w:name w:val="WW8Num46z0"/>
    <w:rPr>
      <w:rFonts w:ascii="Arial" w:hAnsi="Arial" w:cs="Arial"/>
      <w:sz w:val="22"/>
      <w:szCs w:val="22"/>
    </w:rPr>
  </w:style>
  <w:style w:type="character" w:customStyle="1" w:styleId="WW8Num47z0">
    <w:name w:val="WW8Num47z0"/>
    <w:rPr>
      <w:rFonts w:ascii="Arial" w:hAnsi="Arial" w:cs="Arial"/>
      <w:color w:val="000000"/>
      <w:sz w:val="22"/>
      <w:szCs w:val="22"/>
    </w:rPr>
  </w:style>
  <w:style w:type="character" w:customStyle="1" w:styleId="WW8Num48z0">
    <w:name w:val="WW8Num48z0"/>
    <w:rPr>
      <w:rFonts w:ascii="Arial" w:hAnsi="Arial" w:cs="Arial"/>
      <w:sz w:val="22"/>
      <w:szCs w:val="22"/>
    </w:rPr>
  </w:style>
  <w:style w:type="character" w:customStyle="1" w:styleId="WW8Num48z2">
    <w:name w:val="WW8Num48z2"/>
    <w:rPr>
      <w:rFonts w:cs="Arial"/>
      <w:sz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sz w:val="22"/>
      <w:szCs w:val="22"/>
    </w:rPr>
  </w:style>
  <w:style w:type="character" w:customStyle="1" w:styleId="WW8Num50z0">
    <w:name w:val="WW8Num50z0"/>
    <w:rPr>
      <w:rFonts w:cs="Arial"/>
    </w:rPr>
  </w:style>
  <w:style w:type="character" w:customStyle="1" w:styleId="WW8Num51z0">
    <w:name w:val="WW8Num51z0"/>
    <w:rPr>
      <w:rFonts w:ascii="Arial" w:hAnsi="Arial" w:cs="Arial"/>
      <w:b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/>
      <w:sz w:val="22"/>
      <w:szCs w:val="22"/>
    </w:rPr>
  </w:style>
  <w:style w:type="character" w:customStyle="1" w:styleId="WW8Num53z0">
    <w:name w:val="WW8Num53z0"/>
    <w:rPr>
      <w:rFonts w:cs="Aria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  <w:rPr>
      <w:b w:val="0"/>
      <w:color w:val="000000"/>
      <w:sz w:val="22"/>
      <w:szCs w:val="22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000000"/>
      <w:sz w:val="22"/>
      <w:szCs w:val="22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 w:val="0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6z1">
    <w:name w:val="WW8Num26z1"/>
    <w:rPr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  <w:rPr>
      <w:rFonts w:cs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color w:val="000000"/>
    </w:rPr>
  </w:style>
  <w:style w:type="character" w:customStyle="1" w:styleId="WW8Num49z2">
    <w:name w:val="WW8Num49z2"/>
    <w:rPr>
      <w:rFonts w:cs="Arial"/>
      <w:sz w:val="22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  <w:rPr>
      <w:b w:val="0"/>
      <w:color w:val="000000"/>
      <w:sz w:val="22"/>
      <w:szCs w:val="22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6z1">
    <w:name w:val="WW8Num6z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</w:style>
  <w:style w:type="character" w:customStyle="1" w:styleId="WW8Num17z3">
    <w:name w:val="WW8Num17z3"/>
    <w:rPr>
      <w:b w:val="0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2z1">
    <w:name w:val="WW8Num32z1"/>
  </w:style>
  <w:style w:type="character" w:customStyle="1" w:styleId="WW8Num32z2">
    <w:name w:val="WW8Num32z2"/>
    <w:rPr>
      <w:rFonts w:cs="Arial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000000"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5z3">
    <w:name w:val="WW8Num45z3"/>
  </w:style>
  <w:style w:type="character" w:customStyle="1" w:styleId="WW8Num48z1">
    <w:name w:val="WW8Num48z1"/>
    <w:rPr>
      <w:rFonts w:ascii="Arial" w:hAnsi="Arial" w:cs="Arial"/>
      <w:b/>
      <w:szCs w:val="24"/>
    </w:rPr>
  </w:style>
  <w:style w:type="character" w:customStyle="1" w:styleId="WW8Num49z1">
    <w:name w:val="WW8Num49z1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hAnsi="Arial" w:cs="Arial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  <w:rPr>
      <w:b w:val="0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  <w:rPr>
      <w:rFonts w:cs="Arial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  <w:rPr>
      <w:color w:val="000000"/>
      <w:sz w:val="22"/>
      <w:szCs w:val="22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1z0">
    <w:name w:val="WW8Num61z0"/>
    <w:rPr>
      <w:rFonts w:cs="Arial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szCs w:val="24"/>
    </w:rPr>
  </w:style>
  <w:style w:type="character" w:customStyle="1" w:styleId="WW8Num62z1">
    <w:name w:val="WW8Num62z1"/>
  </w:style>
  <w:style w:type="character" w:customStyle="1" w:styleId="WW8Num63z0">
    <w:name w:val="WW8Num63z0"/>
    <w:rPr>
      <w:rFonts w:ascii="Arial" w:hAnsi="Arial" w:cs="Arial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</w:rPr>
  </w:style>
  <w:style w:type="character" w:customStyle="1" w:styleId="WW8Num64z2">
    <w:name w:val="WW8Num64z2"/>
  </w:style>
  <w:style w:type="character" w:customStyle="1" w:styleId="WW8Num64z3">
    <w:name w:val="WW8Num64z3"/>
    <w:rPr>
      <w:b w:val="0"/>
      <w:color w:val="000000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widowControl/>
      <w:jc w:val="center"/>
    </w:pPr>
  </w:style>
  <w:style w:type="paragraph" w:styleId="Tekstpodstawowy">
    <w:name w:val="Body Text"/>
    <w:basedOn w:val="Normalny"/>
    <w:pPr>
      <w:widowControl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pPr>
      <w:ind w:left="720"/>
      <w:contextualSpacing/>
    </w:p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II">
    <w:name w:val="tyt II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33" w:after="320" w:line="233" w:lineRule="atLeast"/>
      <w:ind w:left="709" w:hanging="284"/>
      <w:jc w:val="center"/>
    </w:pPr>
    <w:rPr>
      <w:b/>
      <w:bCs/>
      <w:lang w:eastAsia="zh-CN"/>
    </w:rPr>
  </w:style>
  <w:style w:type="paragraph" w:customStyle="1" w:styleId="bodyustawa">
    <w:name w:val="body ustawa"/>
    <w:pPr>
      <w:widowControl w:val="0"/>
      <w:suppressAutoHyphens/>
      <w:autoSpaceDE w:val="0"/>
      <w:spacing w:line="210" w:lineRule="atLeast"/>
      <w:ind w:left="709" w:firstLine="182"/>
      <w:jc w:val="both"/>
    </w:pPr>
    <w:rPr>
      <w:sz w:val="18"/>
      <w:szCs w:val="18"/>
      <w:lang w:eastAsia="zh-CN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56" w:hanging="284"/>
      <w:jc w:val="both"/>
    </w:pPr>
    <w:rPr>
      <w:sz w:val="18"/>
      <w:szCs w:val="18"/>
      <w:lang w:eastAsia="zh-CN"/>
    </w:rPr>
  </w:style>
  <w:style w:type="paragraph" w:customStyle="1" w:styleId="punkta">
    <w:name w:val="punkt a)"/>
    <w:next w:val="punktatext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283" w:hanging="284"/>
      <w:jc w:val="both"/>
    </w:pPr>
    <w:rPr>
      <w:sz w:val="18"/>
      <w:szCs w:val="18"/>
      <w:lang w:eastAsia="zh-CN"/>
    </w:rPr>
  </w:style>
  <w:style w:type="paragraph" w:customStyle="1" w:styleId="punktatext">
    <w:name w:val="punkt a) text"/>
    <w:pPr>
      <w:widowControl w:val="0"/>
      <w:suppressAutoHyphens/>
      <w:autoSpaceDE w:val="0"/>
      <w:spacing w:line="210" w:lineRule="atLeast"/>
      <w:ind w:left="510" w:hanging="284"/>
      <w:jc w:val="both"/>
    </w:pPr>
    <w:rPr>
      <w:sz w:val="18"/>
      <w:szCs w:val="18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qFormat/>
    <w:rsid w:val="008000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647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647"/>
  </w:style>
  <w:style w:type="character" w:styleId="Odwoanieprzypisudolnego">
    <w:name w:val="footnote reference"/>
    <w:uiPriority w:val="99"/>
    <w:semiHidden/>
    <w:unhideWhenUsed/>
    <w:rsid w:val="00BF3647"/>
    <w:rPr>
      <w:vertAlign w:val="superscript"/>
    </w:rPr>
  </w:style>
  <w:style w:type="character" w:styleId="Odwoaniedokomentarza">
    <w:name w:val="annotation reference"/>
    <w:semiHidden/>
    <w:unhideWhenUsed/>
    <w:rsid w:val="001202C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1202C6"/>
    <w:rPr>
      <w:sz w:val="20"/>
    </w:rPr>
  </w:style>
  <w:style w:type="character" w:customStyle="1" w:styleId="TekstkomentarzaZnak1">
    <w:name w:val="Tekst komentarza Znak1"/>
    <w:link w:val="Tekstkomentarza"/>
    <w:uiPriority w:val="99"/>
    <w:rsid w:val="001202C6"/>
    <w:rPr>
      <w:lang w:eastAsia="zh-CN"/>
    </w:rPr>
  </w:style>
  <w:style w:type="character" w:styleId="UyteHipercze">
    <w:name w:val="FollowedHyperlink"/>
    <w:uiPriority w:val="99"/>
    <w:semiHidden/>
    <w:unhideWhenUsed/>
    <w:rsid w:val="00712049"/>
    <w:rPr>
      <w:color w:val="954F72"/>
      <w:u w:val="single"/>
    </w:rPr>
  </w:style>
  <w:style w:type="paragraph" w:styleId="Poprawka">
    <w:name w:val="Revision"/>
    <w:hidden/>
    <w:uiPriority w:val="99"/>
    <w:semiHidden/>
    <w:rsid w:val="00E551D6"/>
    <w:rPr>
      <w:sz w:val="24"/>
      <w:lang w:eastAsia="zh-CN"/>
    </w:rPr>
  </w:style>
  <w:style w:type="paragraph" w:customStyle="1" w:styleId="Styl1">
    <w:name w:val="Styl1"/>
    <w:basedOn w:val="Normalny"/>
    <w:rsid w:val="00F07408"/>
    <w:pPr>
      <w:suppressAutoHyphens w:val="0"/>
      <w:spacing w:line="360" w:lineRule="auto"/>
      <w:ind w:left="0" w:firstLine="0"/>
    </w:pPr>
    <w:rPr>
      <w:rFonts w:ascii="Times New Roman PL" w:hAnsi="Times New Roman PL"/>
      <w:lang w:eastAsia="pl-PL"/>
    </w:rPr>
  </w:style>
  <w:style w:type="character" w:customStyle="1" w:styleId="Nagwek1Znak">
    <w:name w:val="Nagłówek 1 Znak"/>
    <w:link w:val="Nagwek1"/>
    <w:uiPriority w:val="9"/>
    <w:rsid w:val="00E238F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7C4528"/>
    <w:rPr>
      <w:sz w:val="24"/>
      <w:lang w:eastAsia="zh-CN"/>
    </w:rPr>
  </w:style>
  <w:style w:type="paragraph" w:styleId="NormalnyWeb">
    <w:name w:val="Normal (Web)"/>
    <w:basedOn w:val="Normalny"/>
    <w:unhideWhenUsed/>
    <w:rsid w:val="007C4528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customStyle="1" w:styleId="Teksttreci">
    <w:name w:val="Tekst treści_"/>
    <w:link w:val="Teksttreci0"/>
    <w:rsid w:val="00C4568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5683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sz w:val="23"/>
      <w:szCs w:val="23"/>
      <w:lang w:eastAsia="pl-PL"/>
    </w:rPr>
  </w:style>
  <w:style w:type="table" w:styleId="Tabela-Siatka">
    <w:name w:val="Table Grid"/>
    <w:basedOn w:val="Standardowy"/>
    <w:uiPriority w:val="39"/>
    <w:rsid w:val="000B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istration@paris.pa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istration@paris.pan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50e60-5ffb-40a8-b649-8849e94a87e0">
      <UserInfo>
        <DisplayName>Kasińska Elżbieta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12" ma:contentTypeDescription="Utwórz nowy dokument." ma:contentTypeScope="" ma:versionID="f5fb962eae5b998b19d42317267f63ea">
  <xsd:schema xmlns:xsd="http://www.w3.org/2001/XMLSchema" xmlns:xs="http://www.w3.org/2001/XMLSchema" xmlns:p="http://schemas.microsoft.com/office/2006/metadata/properties" xmlns:ns2="d7350db8-711c-4d54-8db8-33f8bfbf982e" xmlns:ns3="7aa50e60-5ffb-40a8-b649-8849e94a87e0" targetNamespace="http://schemas.microsoft.com/office/2006/metadata/properties" ma:root="true" ma:fieldsID="47bb011d6f2fda74b5887e3fbb66f27e" ns2:_="" ns3:_="">
    <xsd:import namespace="d7350db8-711c-4d54-8db8-33f8bfbf982e"/>
    <xsd:import namespace="7aa50e60-5ffb-40a8-b649-8849e94a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0e60-5ffb-40a8-b649-8849e94a8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37D5F-0B6F-4335-9325-27A32C38E700}">
  <ds:schemaRefs>
    <ds:schemaRef ds:uri="http://schemas.microsoft.com/office/2006/metadata/properties"/>
    <ds:schemaRef ds:uri="http://schemas.microsoft.com/office/infopath/2007/PartnerControls"/>
    <ds:schemaRef ds:uri="7aa50e60-5ffb-40a8-b649-8849e94a87e0"/>
  </ds:schemaRefs>
</ds:datastoreItem>
</file>

<file path=customXml/itemProps2.xml><?xml version="1.0" encoding="utf-8"?>
<ds:datastoreItem xmlns:ds="http://schemas.openxmlformats.org/officeDocument/2006/customXml" ds:itemID="{F641D634-1660-4029-8659-116BEE2B8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9035E-2239-4D61-A8ED-EF026FE61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44206-F768-4287-AE77-49E3AE7DBEF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573762-5514-43B3-B4A1-A0A73A19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7aa50e60-5ffb-40a8-b649-8849e94a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Makiłła Agnieszka</cp:lastModifiedBy>
  <cp:revision>59</cp:revision>
  <cp:lastPrinted>2021-01-27T02:44:00Z</cp:lastPrinted>
  <dcterms:created xsi:type="dcterms:W3CDTF">2021-12-22T09:56:00Z</dcterms:created>
  <dcterms:modified xsi:type="dcterms:W3CDTF">2024-06-14T09:48:00Z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Kasińska Elżbieta</vt:lpwstr>
  </property>
  <property fmtid="{D5CDD505-2E9C-101B-9397-08002B2CF9AE}" pid="3" name="SharedWithUsers">
    <vt:lpwstr>58;#Kasińska Elżbieta</vt:lpwstr>
  </property>
  <property fmtid="{D5CDD505-2E9C-101B-9397-08002B2CF9AE}" pid="4" name="ContentTypeId">
    <vt:lpwstr>0x010100375C1AE78F63714A9543CC270DEAFFDF</vt:lpwstr>
  </property>
</Properties>
</file>