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9338" w14:textId="5F888551" w:rsidR="00285976" w:rsidRPr="00F053D4" w:rsidRDefault="00285976" w:rsidP="00F053D4">
      <w:pPr>
        <w:autoSpaceDE w:val="0"/>
        <w:ind w:left="0" w:firstLine="0"/>
        <w:rPr>
          <w:sz w:val="22"/>
          <w:szCs w:val="22"/>
        </w:rPr>
      </w:pPr>
      <w:r w:rsidRPr="00F053D4">
        <w:rPr>
          <w:rFonts w:ascii="Arial" w:hAnsi="Arial" w:cs="Arial"/>
          <w:color w:val="000000"/>
          <w:sz w:val="22"/>
          <w:szCs w:val="22"/>
        </w:rPr>
        <w:t>Numer sprawy:</w:t>
      </w:r>
      <w:r w:rsidRPr="00F053D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 w:rsidRPr="00F053D4">
        <w:rPr>
          <w:rFonts w:ascii="Arial" w:hAnsi="Arial" w:cs="Arial"/>
          <w:b/>
          <w:bCs/>
          <w:sz w:val="22"/>
          <w:szCs w:val="22"/>
        </w:rPr>
        <w:t>ZP/</w:t>
      </w:r>
      <w:r w:rsidR="00176051" w:rsidRPr="00F053D4">
        <w:rPr>
          <w:rFonts w:ascii="Arial" w:hAnsi="Arial" w:cs="Arial"/>
          <w:b/>
          <w:bCs/>
          <w:sz w:val="22"/>
          <w:szCs w:val="22"/>
        </w:rPr>
        <w:t>4</w:t>
      </w:r>
      <w:r w:rsidRPr="00F053D4">
        <w:rPr>
          <w:rFonts w:ascii="Arial" w:hAnsi="Arial" w:cs="Arial"/>
          <w:b/>
          <w:bCs/>
          <w:sz w:val="22"/>
          <w:szCs w:val="22"/>
        </w:rPr>
        <w:t xml:space="preserve">/2024   </w:t>
      </w:r>
      <w:bookmarkEnd w:id="0"/>
    </w:p>
    <w:p w14:paraId="568F13FF" w14:textId="2292939C" w:rsidR="00366384" w:rsidRPr="00F053D4" w:rsidRDefault="006F2D33" w:rsidP="00F053D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053D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053D4">
        <w:rPr>
          <w:rFonts w:ascii="Arial" w:hAnsi="Arial" w:cs="Arial"/>
          <w:color w:val="000000"/>
          <w:sz w:val="22"/>
          <w:szCs w:val="22"/>
        </w:rPr>
        <w:t>Paryż, 1</w:t>
      </w:r>
      <w:r w:rsidR="004B20C7">
        <w:rPr>
          <w:rFonts w:ascii="Arial" w:hAnsi="Arial" w:cs="Arial"/>
          <w:color w:val="000000"/>
          <w:sz w:val="22"/>
          <w:szCs w:val="22"/>
        </w:rPr>
        <w:t xml:space="preserve">4 </w:t>
      </w:r>
      <w:r w:rsidRPr="00F053D4">
        <w:rPr>
          <w:rFonts w:ascii="Arial" w:hAnsi="Arial" w:cs="Arial"/>
          <w:color w:val="000000"/>
          <w:sz w:val="22"/>
          <w:szCs w:val="22"/>
        </w:rPr>
        <w:t>czerwca 2024 r.</w:t>
      </w:r>
    </w:p>
    <w:p w14:paraId="58FDCBBC" w14:textId="607132BD" w:rsidR="007350EA" w:rsidRPr="00F053D4" w:rsidRDefault="007350EA" w:rsidP="00F053D4">
      <w:pPr>
        <w:shd w:val="clear" w:color="auto" w:fill="FFFFFF"/>
        <w:autoSpaceDE w:val="0"/>
        <w:ind w:left="0" w:firstLine="0"/>
        <w:rPr>
          <w:rFonts w:ascii="Arial" w:hAnsi="Arial" w:cs="Arial"/>
          <w:b/>
          <w:sz w:val="22"/>
          <w:szCs w:val="22"/>
        </w:rPr>
      </w:pPr>
    </w:p>
    <w:p w14:paraId="1B7DE0C9" w14:textId="77777777" w:rsidR="007350EA" w:rsidRPr="00F053D4" w:rsidRDefault="007350EA" w:rsidP="00F053D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0166AC6" w14:textId="77777777" w:rsidR="006F2D33" w:rsidRPr="00F053D4" w:rsidRDefault="007350EA" w:rsidP="00F053D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DBACE01" w14:textId="4D76F2B7" w:rsidR="007350EA" w:rsidRPr="00F053D4" w:rsidRDefault="007350EA" w:rsidP="00F053D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w celu rozeznania rynku cen</w:t>
      </w:r>
      <w:r w:rsidR="006F2D33" w:rsidRPr="00F053D4">
        <w:rPr>
          <w:rFonts w:ascii="Arial" w:hAnsi="Arial" w:cs="Arial"/>
          <w:b/>
          <w:sz w:val="22"/>
          <w:szCs w:val="22"/>
        </w:rPr>
        <w:t xml:space="preserve"> </w:t>
      </w:r>
      <w:r w:rsidRPr="00F053D4">
        <w:rPr>
          <w:rFonts w:ascii="Arial" w:hAnsi="Arial" w:cs="Arial"/>
          <w:b/>
          <w:sz w:val="22"/>
          <w:szCs w:val="22"/>
        </w:rPr>
        <w:t>z możliwością udzielenia zamówienia</w:t>
      </w:r>
    </w:p>
    <w:p w14:paraId="16A59704" w14:textId="77777777" w:rsidR="00CE73DD" w:rsidRPr="00F053D4" w:rsidRDefault="006F2D33" w:rsidP="00F053D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="008A2AE9" w:rsidRPr="00F053D4">
        <w:rPr>
          <w:rFonts w:ascii="Arial" w:hAnsi="Arial" w:cs="Arial"/>
          <w:b/>
          <w:sz w:val="22"/>
          <w:szCs w:val="22"/>
        </w:rPr>
        <w:t xml:space="preserve">naprawę dachu i obróbek blacharskich gzymsów budynku oficyny </w:t>
      </w:r>
    </w:p>
    <w:p w14:paraId="27A1E3A1" w14:textId="3CC96E9F" w:rsidR="006F2D33" w:rsidRPr="00F053D4" w:rsidRDefault="008A2AE9" w:rsidP="00F053D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Polskiej Akademii Nauk Stacji Naukowej w Paryżu</w:t>
      </w:r>
    </w:p>
    <w:bookmarkEnd w:id="1"/>
    <w:p w14:paraId="027E081C" w14:textId="77777777" w:rsidR="00366384" w:rsidRPr="00F053D4" w:rsidRDefault="00366384" w:rsidP="00F053D4">
      <w:pPr>
        <w:jc w:val="center"/>
        <w:rPr>
          <w:rFonts w:ascii="Arial" w:hAnsi="Arial" w:cs="Arial"/>
          <w:b/>
          <w:sz w:val="22"/>
          <w:szCs w:val="22"/>
        </w:rPr>
      </w:pPr>
    </w:p>
    <w:p w14:paraId="3809C482" w14:textId="77777777" w:rsidR="00366384" w:rsidRPr="00F053D4" w:rsidRDefault="00366384" w:rsidP="00F053D4">
      <w:pPr>
        <w:jc w:val="center"/>
        <w:rPr>
          <w:rFonts w:ascii="Arial" w:hAnsi="Arial" w:cs="Arial"/>
          <w:b/>
          <w:sz w:val="22"/>
          <w:szCs w:val="22"/>
        </w:rPr>
      </w:pPr>
    </w:p>
    <w:p w14:paraId="69C47AC1" w14:textId="23F7BC77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F053D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1A6328E" w14:textId="4CF18301" w:rsidR="00366384" w:rsidRPr="00F053D4" w:rsidRDefault="00366384" w:rsidP="00F053D4">
      <w:pPr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Nazwa:</w:t>
      </w:r>
      <w:r w:rsidR="00983F20" w:rsidRPr="00F053D4">
        <w:rPr>
          <w:rFonts w:ascii="Arial" w:hAnsi="Arial" w:cs="Arial"/>
          <w:sz w:val="22"/>
          <w:szCs w:val="22"/>
        </w:rPr>
        <w:t xml:space="preserve"> </w:t>
      </w:r>
      <w:r w:rsidR="006F2D33" w:rsidRPr="00F053D4">
        <w:rPr>
          <w:rFonts w:ascii="Arial" w:hAnsi="Arial" w:cs="Arial"/>
          <w:sz w:val="22"/>
          <w:szCs w:val="22"/>
        </w:rPr>
        <w:t>Polska Akademia Nauk Stacja Naukowa w Paryżu</w:t>
      </w:r>
    </w:p>
    <w:p w14:paraId="4FEE2F67" w14:textId="2BB0A14E" w:rsidR="00366384" w:rsidRPr="00F053D4" w:rsidRDefault="00366384" w:rsidP="00F053D4">
      <w:pPr>
        <w:rPr>
          <w:rFonts w:ascii="Arial" w:eastAsia="Calibri" w:hAnsi="Arial" w:cs="Arial"/>
          <w:sz w:val="22"/>
          <w:szCs w:val="22"/>
          <w:lang w:val="it-IT" w:eastAsia="en-US"/>
        </w:rPr>
      </w:pPr>
      <w:proofErr w:type="spellStart"/>
      <w:r w:rsidRPr="00F053D4">
        <w:rPr>
          <w:rFonts w:ascii="Arial" w:eastAsia="Calibri" w:hAnsi="Arial" w:cs="Arial"/>
          <w:sz w:val="22"/>
          <w:szCs w:val="22"/>
          <w:lang w:val="it-IT" w:eastAsia="en-US"/>
        </w:rPr>
        <w:t>Adres</w:t>
      </w:r>
      <w:proofErr w:type="spellEnd"/>
      <w:r w:rsidRPr="00F053D4">
        <w:rPr>
          <w:rFonts w:ascii="Arial" w:eastAsia="Calibri" w:hAnsi="Arial" w:cs="Arial"/>
          <w:sz w:val="22"/>
          <w:szCs w:val="22"/>
          <w:lang w:val="it-IT" w:eastAsia="en-US"/>
        </w:rPr>
        <w:t>:</w:t>
      </w:r>
      <w:r w:rsidR="00983F20" w:rsidRPr="00F053D4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6F2D33" w:rsidRPr="00F053D4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52118B59" w14:textId="699F3257" w:rsidR="00366384" w:rsidRPr="00F053D4" w:rsidRDefault="00366384" w:rsidP="00F053D4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fr-FR" w:eastAsia="en-US"/>
        </w:rPr>
      </w:pPr>
      <w:r w:rsidRPr="00F053D4">
        <w:rPr>
          <w:rFonts w:ascii="Arial" w:eastAsia="Calibri" w:hAnsi="Arial" w:cs="Arial"/>
          <w:sz w:val="22"/>
          <w:szCs w:val="22"/>
          <w:lang w:val="it-IT" w:eastAsia="en-US"/>
        </w:rPr>
        <w:t xml:space="preserve">e-mail: </w:t>
      </w:r>
      <w:r w:rsidR="006F2D33" w:rsidRPr="00F053D4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061BB0F9" w14:textId="77777777" w:rsidR="00366384" w:rsidRPr="00F053D4" w:rsidRDefault="00366384" w:rsidP="00F053D4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6F60F98D" w14:textId="700B7B3D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Opis przedmiotu zamówienia:</w:t>
      </w:r>
    </w:p>
    <w:p w14:paraId="73638F4C" w14:textId="2B1B4E57" w:rsidR="00F37D0B" w:rsidRDefault="00563284" w:rsidP="00F053D4">
      <w:pPr>
        <w:ind w:left="425" w:firstLine="0"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 xml:space="preserve">Przedmiotem zamówienia jest naprawa pokrycia dachu i obróbek blacharskich gzymsów budynku oficyny Polskiej Akademii Nauk Stacji Naukowej w Paryżu </w:t>
      </w:r>
      <w:r w:rsidR="00FA12A7" w:rsidRPr="00F053D4">
        <w:rPr>
          <w:rFonts w:ascii="Arial" w:hAnsi="Arial" w:cs="Arial"/>
          <w:bCs/>
          <w:sz w:val="22"/>
          <w:szCs w:val="22"/>
        </w:rPr>
        <w:t xml:space="preserve">w miejscach powodujących zacieki wody do </w:t>
      </w:r>
      <w:r w:rsidR="007E5DE5" w:rsidRPr="00F053D4">
        <w:rPr>
          <w:rFonts w:ascii="Arial" w:hAnsi="Arial" w:cs="Arial"/>
          <w:bCs/>
          <w:sz w:val="22"/>
          <w:szCs w:val="22"/>
        </w:rPr>
        <w:t>pokoju</w:t>
      </w:r>
      <w:r w:rsidR="00FA12A7" w:rsidRPr="00F053D4">
        <w:rPr>
          <w:rFonts w:ascii="Arial" w:hAnsi="Arial" w:cs="Arial"/>
          <w:bCs/>
          <w:sz w:val="22"/>
          <w:szCs w:val="22"/>
        </w:rPr>
        <w:t xml:space="preserve"> n</w:t>
      </w:r>
      <w:r w:rsidR="007E5DE5" w:rsidRPr="00F053D4">
        <w:rPr>
          <w:rFonts w:ascii="Arial" w:hAnsi="Arial" w:cs="Arial"/>
          <w:bCs/>
          <w:sz w:val="22"/>
          <w:szCs w:val="22"/>
        </w:rPr>
        <w:t xml:space="preserve">r 31 </w:t>
      </w:r>
      <w:r w:rsidR="00FA12A7" w:rsidRPr="00F053D4">
        <w:rPr>
          <w:rFonts w:ascii="Arial" w:hAnsi="Arial" w:cs="Arial"/>
          <w:bCs/>
          <w:sz w:val="22"/>
          <w:szCs w:val="22"/>
        </w:rPr>
        <w:t>na</w:t>
      </w:r>
      <w:r w:rsidR="007E5DE5" w:rsidRPr="00F053D4">
        <w:rPr>
          <w:rFonts w:ascii="Arial" w:hAnsi="Arial" w:cs="Arial"/>
          <w:bCs/>
          <w:sz w:val="22"/>
          <w:szCs w:val="22"/>
        </w:rPr>
        <w:t xml:space="preserve"> </w:t>
      </w:r>
      <w:r w:rsidR="005C3A03" w:rsidRPr="00F053D4">
        <w:rPr>
          <w:rFonts w:ascii="Arial" w:hAnsi="Arial" w:cs="Arial"/>
          <w:bCs/>
          <w:sz w:val="22"/>
          <w:szCs w:val="22"/>
        </w:rPr>
        <w:t xml:space="preserve">II </w:t>
      </w:r>
      <w:r w:rsidR="00FA12A7" w:rsidRPr="00F053D4">
        <w:rPr>
          <w:rFonts w:ascii="Arial" w:hAnsi="Arial" w:cs="Arial"/>
          <w:bCs/>
          <w:sz w:val="22"/>
          <w:szCs w:val="22"/>
        </w:rPr>
        <w:t>piętrze</w:t>
      </w:r>
      <w:r w:rsidR="00C51275" w:rsidRPr="00F053D4">
        <w:rPr>
          <w:rFonts w:ascii="Arial" w:hAnsi="Arial" w:cs="Arial"/>
          <w:bCs/>
          <w:sz w:val="22"/>
          <w:szCs w:val="22"/>
        </w:rPr>
        <w:t xml:space="preserve"> </w:t>
      </w:r>
      <w:r w:rsidR="00FA12A7" w:rsidRPr="00F053D4">
        <w:rPr>
          <w:rFonts w:ascii="Arial" w:hAnsi="Arial" w:cs="Arial"/>
          <w:bCs/>
          <w:sz w:val="22"/>
          <w:szCs w:val="22"/>
        </w:rPr>
        <w:t xml:space="preserve">i </w:t>
      </w:r>
      <w:r w:rsidR="00C75982" w:rsidRPr="00F053D4">
        <w:rPr>
          <w:rFonts w:ascii="Arial" w:hAnsi="Arial" w:cs="Arial"/>
          <w:bCs/>
          <w:sz w:val="22"/>
          <w:szCs w:val="22"/>
        </w:rPr>
        <w:t xml:space="preserve">do </w:t>
      </w:r>
      <w:r w:rsidR="007E5DE5" w:rsidRPr="00F053D4">
        <w:rPr>
          <w:rFonts w:ascii="Arial" w:hAnsi="Arial" w:cs="Arial"/>
          <w:bCs/>
          <w:sz w:val="22"/>
          <w:szCs w:val="22"/>
        </w:rPr>
        <w:t>pokoju</w:t>
      </w:r>
      <w:r w:rsidR="00C75982" w:rsidRPr="00F053D4">
        <w:rPr>
          <w:rFonts w:ascii="Arial" w:hAnsi="Arial" w:cs="Arial"/>
          <w:bCs/>
          <w:sz w:val="22"/>
          <w:szCs w:val="22"/>
        </w:rPr>
        <w:t xml:space="preserve"> nr</w:t>
      </w:r>
      <w:r w:rsidR="007E5DE5" w:rsidRPr="00F053D4">
        <w:rPr>
          <w:rFonts w:ascii="Arial" w:hAnsi="Arial" w:cs="Arial"/>
          <w:bCs/>
          <w:sz w:val="22"/>
          <w:szCs w:val="22"/>
        </w:rPr>
        <w:t xml:space="preserve"> 26 </w:t>
      </w:r>
      <w:r w:rsidR="00C75982" w:rsidRPr="00F053D4">
        <w:rPr>
          <w:rFonts w:ascii="Arial" w:hAnsi="Arial" w:cs="Arial"/>
          <w:bCs/>
          <w:sz w:val="22"/>
          <w:szCs w:val="22"/>
        </w:rPr>
        <w:t>na</w:t>
      </w:r>
      <w:r w:rsidR="005C3A03" w:rsidRPr="00F053D4">
        <w:rPr>
          <w:rFonts w:ascii="Arial" w:hAnsi="Arial" w:cs="Arial"/>
          <w:bCs/>
          <w:sz w:val="22"/>
          <w:szCs w:val="22"/>
        </w:rPr>
        <w:t xml:space="preserve"> I</w:t>
      </w:r>
      <w:r w:rsidR="00C75982" w:rsidRPr="00F053D4">
        <w:rPr>
          <w:rFonts w:ascii="Arial" w:hAnsi="Arial" w:cs="Arial"/>
          <w:bCs/>
          <w:sz w:val="22"/>
          <w:szCs w:val="22"/>
        </w:rPr>
        <w:t xml:space="preserve"> piętrze</w:t>
      </w:r>
      <w:r w:rsidR="00C51275" w:rsidRPr="00F053D4">
        <w:rPr>
          <w:rFonts w:ascii="Arial" w:hAnsi="Arial" w:cs="Arial"/>
          <w:bCs/>
          <w:sz w:val="22"/>
          <w:szCs w:val="22"/>
        </w:rPr>
        <w:t>.</w:t>
      </w:r>
      <w:r w:rsidR="00FA12A7" w:rsidRPr="00F053D4">
        <w:rPr>
          <w:rFonts w:ascii="Arial" w:hAnsi="Arial" w:cs="Arial"/>
          <w:bCs/>
          <w:sz w:val="22"/>
          <w:szCs w:val="22"/>
        </w:rPr>
        <w:t xml:space="preserve"> </w:t>
      </w:r>
      <w:r w:rsidR="00C51275" w:rsidRPr="00F053D4">
        <w:rPr>
          <w:rFonts w:ascii="Arial" w:hAnsi="Arial" w:cs="Arial"/>
          <w:bCs/>
          <w:sz w:val="22"/>
          <w:szCs w:val="22"/>
        </w:rPr>
        <w:t>Dach jest mansardowy,</w:t>
      </w:r>
      <w:r w:rsidR="00176B60" w:rsidRPr="00F053D4">
        <w:rPr>
          <w:rFonts w:ascii="Arial" w:hAnsi="Arial" w:cs="Arial"/>
          <w:bCs/>
          <w:sz w:val="22"/>
          <w:szCs w:val="22"/>
        </w:rPr>
        <w:t xml:space="preserve"> kryty blachą i </w:t>
      </w:r>
      <w:r w:rsidR="00C51275" w:rsidRPr="00F053D4">
        <w:rPr>
          <w:rFonts w:ascii="Arial" w:hAnsi="Arial" w:cs="Arial"/>
          <w:bCs/>
          <w:sz w:val="22"/>
          <w:szCs w:val="22"/>
        </w:rPr>
        <w:t xml:space="preserve">łupkiem naturalnym. Dodatkowo występują też lukarny i obróbki blaszane gzymsów. </w:t>
      </w:r>
      <w:r w:rsidR="00B80279" w:rsidRPr="00F053D4">
        <w:rPr>
          <w:rFonts w:ascii="Arial" w:hAnsi="Arial" w:cs="Arial"/>
          <w:sz w:val="22"/>
          <w:szCs w:val="22"/>
        </w:rPr>
        <w:t>W</w:t>
      </w:r>
      <w:r w:rsidR="00C40799" w:rsidRPr="00F053D4">
        <w:rPr>
          <w:rFonts w:ascii="Arial" w:hAnsi="Arial" w:cs="Arial"/>
          <w:sz w:val="22"/>
          <w:szCs w:val="22"/>
        </w:rPr>
        <w:t xml:space="preserve"> Załączniku nr 1 do Zaproszenia</w:t>
      </w:r>
      <w:r w:rsidR="00C40799" w:rsidRPr="00F053D4">
        <w:rPr>
          <w:rFonts w:ascii="Arial" w:hAnsi="Arial" w:cs="Arial"/>
          <w:bCs/>
          <w:sz w:val="22"/>
          <w:szCs w:val="22"/>
        </w:rPr>
        <w:t xml:space="preserve"> f</w:t>
      </w:r>
      <w:r w:rsidR="00C51275" w:rsidRPr="00F053D4">
        <w:rPr>
          <w:rFonts w:ascii="Arial" w:hAnsi="Arial" w:cs="Arial"/>
          <w:bCs/>
          <w:sz w:val="22"/>
          <w:szCs w:val="22"/>
        </w:rPr>
        <w:t>ragment do remontu zaznaczony jest obrysem na czerwono</w:t>
      </w:r>
      <w:r w:rsidR="00F15188" w:rsidRPr="00F053D4">
        <w:rPr>
          <w:rFonts w:ascii="Arial" w:hAnsi="Arial" w:cs="Arial"/>
          <w:bCs/>
          <w:sz w:val="22"/>
          <w:szCs w:val="22"/>
        </w:rPr>
        <w:t xml:space="preserve">, a </w:t>
      </w:r>
      <w:r w:rsidR="00F15188" w:rsidRPr="00F053D4">
        <w:rPr>
          <w:rFonts w:ascii="Arial" w:hAnsi="Arial" w:cs="Arial"/>
          <w:sz w:val="22"/>
          <w:szCs w:val="22"/>
        </w:rPr>
        <w:t>miejsce przecieku wskazane jest strzałką</w:t>
      </w:r>
      <w:r w:rsidR="00C51275" w:rsidRPr="00F053D4">
        <w:rPr>
          <w:rFonts w:ascii="Arial" w:hAnsi="Arial" w:cs="Arial"/>
          <w:sz w:val="22"/>
          <w:szCs w:val="22"/>
        </w:rPr>
        <w:t>. Woda dostaje się pod obróbki blacharskie i pod farbę elewacyjną. Zalana jest ściana elewacyjna poniżej</w:t>
      </w:r>
      <w:r w:rsidR="00176B60" w:rsidRPr="00F053D4">
        <w:rPr>
          <w:rFonts w:ascii="Arial" w:hAnsi="Arial" w:cs="Arial"/>
          <w:sz w:val="22"/>
          <w:szCs w:val="22"/>
        </w:rPr>
        <w:t xml:space="preserve"> rynny</w:t>
      </w:r>
      <w:r w:rsidR="00C51275" w:rsidRPr="00F053D4">
        <w:rPr>
          <w:rFonts w:ascii="Arial" w:hAnsi="Arial" w:cs="Arial"/>
          <w:sz w:val="22"/>
          <w:szCs w:val="22"/>
        </w:rPr>
        <w:t>.</w:t>
      </w:r>
      <w:r w:rsidR="00F15188" w:rsidRPr="00F053D4">
        <w:rPr>
          <w:rFonts w:ascii="Arial" w:hAnsi="Arial" w:cs="Arial"/>
          <w:sz w:val="22"/>
          <w:szCs w:val="22"/>
        </w:rPr>
        <w:t xml:space="preserve"> Do zadań Wykonawcy należy </w:t>
      </w:r>
      <w:r w:rsidR="00F37D0B" w:rsidRPr="00F053D4">
        <w:rPr>
          <w:rFonts w:ascii="Arial" w:hAnsi="Arial" w:cs="Arial"/>
          <w:sz w:val="22"/>
          <w:szCs w:val="22"/>
        </w:rPr>
        <w:t xml:space="preserve">dokonanie konsultacji planowanych napraw z Miejskim Konserwatorem Zabytków w Paryżu, </w:t>
      </w:r>
      <w:r w:rsidR="00F15188" w:rsidRPr="00F053D4">
        <w:rPr>
          <w:rFonts w:ascii="Arial" w:hAnsi="Arial" w:cs="Arial"/>
          <w:sz w:val="22"/>
          <w:szCs w:val="22"/>
        </w:rPr>
        <w:t xml:space="preserve">wykonanie niezbędnych prac demontażowych oraz przywrócenie do stanu pierwotnego. Wykonawca odtworzy warstwy wykończenia </w:t>
      </w:r>
      <w:r w:rsidR="00460EE7" w:rsidRPr="00F053D4">
        <w:rPr>
          <w:rFonts w:ascii="Arial" w:hAnsi="Arial" w:cs="Arial"/>
          <w:sz w:val="22"/>
          <w:szCs w:val="22"/>
        </w:rPr>
        <w:t>poddasza</w:t>
      </w:r>
      <w:r w:rsidR="00F15188" w:rsidRPr="00F053D4">
        <w:rPr>
          <w:rFonts w:ascii="Arial" w:hAnsi="Arial" w:cs="Arial"/>
          <w:sz w:val="22"/>
          <w:szCs w:val="22"/>
        </w:rPr>
        <w:t xml:space="preserve"> w pokoju nr 31 poprzez zastosowanie </w:t>
      </w:r>
      <w:r w:rsidR="00460EE7" w:rsidRPr="00F053D4">
        <w:rPr>
          <w:rFonts w:ascii="Arial" w:hAnsi="Arial" w:cs="Arial"/>
          <w:sz w:val="22"/>
          <w:szCs w:val="22"/>
        </w:rPr>
        <w:t xml:space="preserve">folii dachowej </w:t>
      </w:r>
      <w:proofErr w:type="spellStart"/>
      <w:r w:rsidR="00F15188" w:rsidRPr="00F053D4">
        <w:rPr>
          <w:rFonts w:ascii="Arial" w:hAnsi="Arial" w:cs="Arial"/>
          <w:sz w:val="22"/>
          <w:szCs w:val="22"/>
        </w:rPr>
        <w:t>wiatroizolacji</w:t>
      </w:r>
      <w:proofErr w:type="spellEnd"/>
      <w:r w:rsidR="00F15188" w:rsidRPr="00F053D4">
        <w:rPr>
          <w:rFonts w:ascii="Arial" w:hAnsi="Arial" w:cs="Arial"/>
          <w:sz w:val="22"/>
          <w:szCs w:val="22"/>
        </w:rPr>
        <w:t>, wełny mineralnej</w:t>
      </w:r>
      <w:r w:rsidR="00460EE7" w:rsidRPr="00F053D4">
        <w:rPr>
          <w:rFonts w:ascii="Arial" w:hAnsi="Arial" w:cs="Arial"/>
          <w:sz w:val="22"/>
          <w:szCs w:val="22"/>
        </w:rPr>
        <w:t xml:space="preserve"> o współczynniku</w:t>
      </w:r>
      <w:r w:rsidR="00F15188" w:rsidRPr="00F053D4">
        <w:rPr>
          <w:rFonts w:ascii="Arial" w:hAnsi="Arial" w:cs="Arial"/>
          <w:sz w:val="22"/>
          <w:szCs w:val="22"/>
        </w:rPr>
        <w:t xml:space="preserve"> </w:t>
      </w:r>
      <w:r w:rsidR="00C62648" w:rsidRPr="00F053D4">
        <w:rPr>
          <w:rFonts w:ascii="Arial" w:hAnsi="Arial" w:cs="Arial"/>
          <w:sz w:val="22"/>
          <w:szCs w:val="22"/>
        </w:rPr>
        <w:t>przewodzenia</w:t>
      </w:r>
      <w:r w:rsidR="00460EE7" w:rsidRPr="00F053D4">
        <w:rPr>
          <w:rFonts w:ascii="Arial" w:hAnsi="Arial" w:cs="Arial"/>
          <w:sz w:val="22"/>
          <w:szCs w:val="22"/>
        </w:rPr>
        <w:t xml:space="preserve"> ciepła</w:t>
      </w:r>
      <w:r w:rsidR="00C62648" w:rsidRPr="00F053D4">
        <w:rPr>
          <w:rFonts w:ascii="Arial" w:hAnsi="Arial" w:cs="Arial"/>
          <w:sz w:val="22"/>
          <w:szCs w:val="22"/>
        </w:rPr>
        <w:t xml:space="preserve"> </w:t>
      </w:r>
      <w:r w:rsidR="00F15188" w:rsidRPr="00F053D4">
        <w:rPr>
          <w:rFonts w:ascii="Arial" w:hAnsi="Arial" w:cs="Arial"/>
          <w:sz w:val="22"/>
          <w:szCs w:val="22"/>
        </w:rPr>
        <w:t xml:space="preserve">0,033 – 0,038 </w:t>
      </w:r>
      <w:r w:rsidR="00C62648" w:rsidRPr="00F053D4">
        <w:rPr>
          <w:rFonts w:ascii="Arial" w:hAnsi="Arial" w:cs="Arial"/>
          <w:color w:val="202124"/>
          <w:sz w:val="22"/>
          <w:szCs w:val="22"/>
          <w:shd w:val="clear" w:color="auto" w:fill="FFFFFF"/>
        </w:rPr>
        <w:t>W/</w:t>
      </w:r>
      <w:proofErr w:type="spellStart"/>
      <w:r w:rsidR="00C62648" w:rsidRPr="00F053D4">
        <w:rPr>
          <w:rFonts w:ascii="Arial" w:hAnsi="Arial" w:cs="Arial"/>
          <w:color w:val="202124"/>
          <w:sz w:val="22"/>
          <w:szCs w:val="22"/>
          <w:shd w:val="clear" w:color="auto" w:fill="FFFFFF"/>
        </w:rPr>
        <w:t>mK</w:t>
      </w:r>
      <w:proofErr w:type="spellEnd"/>
      <w:r w:rsidR="00C62648" w:rsidRPr="00F053D4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F15188" w:rsidRPr="00F053D4">
        <w:rPr>
          <w:rFonts w:ascii="Arial" w:hAnsi="Arial" w:cs="Arial"/>
          <w:sz w:val="22"/>
          <w:szCs w:val="22"/>
        </w:rPr>
        <w:t>o grubości min</w:t>
      </w:r>
      <w:r w:rsidR="00E82CCA" w:rsidRPr="00F053D4">
        <w:rPr>
          <w:rFonts w:ascii="Arial" w:hAnsi="Arial" w:cs="Arial"/>
          <w:sz w:val="22"/>
          <w:szCs w:val="22"/>
        </w:rPr>
        <w:t>.</w:t>
      </w:r>
      <w:r w:rsidR="00F15188" w:rsidRPr="00F053D4">
        <w:rPr>
          <w:rFonts w:ascii="Arial" w:hAnsi="Arial" w:cs="Arial"/>
          <w:sz w:val="22"/>
          <w:szCs w:val="22"/>
        </w:rPr>
        <w:t xml:space="preserve"> </w:t>
      </w:r>
      <w:r w:rsidR="00460EE7" w:rsidRPr="00F053D4">
        <w:rPr>
          <w:rFonts w:ascii="Arial" w:hAnsi="Arial" w:cs="Arial"/>
          <w:sz w:val="22"/>
          <w:szCs w:val="22"/>
        </w:rPr>
        <w:t>20</w:t>
      </w:r>
      <w:r w:rsidR="00F15188" w:rsidRPr="00F053D4">
        <w:rPr>
          <w:rFonts w:ascii="Arial" w:hAnsi="Arial" w:cs="Arial"/>
          <w:sz w:val="22"/>
          <w:szCs w:val="22"/>
        </w:rPr>
        <w:t xml:space="preserve"> cm,</w:t>
      </w:r>
      <w:r w:rsidR="00460EE7" w:rsidRPr="00F053D4">
        <w:rPr>
          <w:rFonts w:ascii="Arial" w:hAnsi="Arial" w:cs="Arial"/>
          <w:sz w:val="22"/>
          <w:szCs w:val="22"/>
        </w:rPr>
        <w:t xml:space="preserve"> folii</w:t>
      </w:r>
      <w:r w:rsidR="00F15188" w:rsidRPr="00F053D4">
        <w:rPr>
          <w:rFonts w:ascii="Arial" w:hAnsi="Arial" w:cs="Arial"/>
          <w:sz w:val="22"/>
          <w:szCs w:val="22"/>
        </w:rPr>
        <w:t xml:space="preserve"> paroizola</w:t>
      </w:r>
      <w:r w:rsidR="00460EE7" w:rsidRPr="00F053D4">
        <w:rPr>
          <w:rFonts w:ascii="Arial" w:hAnsi="Arial" w:cs="Arial"/>
          <w:sz w:val="22"/>
          <w:szCs w:val="22"/>
        </w:rPr>
        <w:t>cyjnej</w:t>
      </w:r>
      <w:r w:rsidR="00F15188" w:rsidRPr="00F053D4">
        <w:rPr>
          <w:rFonts w:ascii="Arial" w:hAnsi="Arial" w:cs="Arial"/>
          <w:sz w:val="22"/>
          <w:szCs w:val="22"/>
        </w:rPr>
        <w:t xml:space="preserve">, </w:t>
      </w:r>
      <w:r w:rsidR="00460EE7" w:rsidRPr="00F053D4">
        <w:rPr>
          <w:rFonts w:ascii="Arial" w:hAnsi="Arial" w:cs="Arial"/>
          <w:sz w:val="22"/>
          <w:szCs w:val="22"/>
        </w:rPr>
        <w:t>płyty gipsowo-kartonow</w:t>
      </w:r>
      <w:r w:rsidR="00E82CCA" w:rsidRPr="00F053D4">
        <w:rPr>
          <w:rFonts w:ascii="Arial" w:hAnsi="Arial" w:cs="Arial"/>
          <w:sz w:val="22"/>
          <w:szCs w:val="22"/>
        </w:rPr>
        <w:t>ej</w:t>
      </w:r>
      <w:r w:rsidR="00460EE7" w:rsidRPr="00F053D4">
        <w:rPr>
          <w:rFonts w:ascii="Arial" w:hAnsi="Arial" w:cs="Arial"/>
          <w:sz w:val="22"/>
          <w:szCs w:val="22"/>
        </w:rPr>
        <w:t xml:space="preserve"> </w:t>
      </w:r>
      <w:r w:rsidR="004B20C7">
        <w:rPr>
          <w:rFonts w:ascii="Arial" w:hAnsi="Arial" w:cs="Arial"/>
          <w:sz w:val="22"/>
          <w:szCs w:val="22"/>
        </w:rPr>
        <w:t xml:space="preserve">               </w:t>
      </w:r>
      <w:r w:rsidR="00460EE7" w:rsidRPr="00F053D4">
        <w:rPr>
          <w:rFonts w:ascii="Arial" w:hAnsi="Arial" w:cs="Arial"/>
          <w:sz w:val="22"/>
          <w:szCs w:val="22"/>
        </w:rPr>
        <w:t>o podwyższonej odporności ogniowej GKF na stelażu stalowym 5x5 cm</w:t>
      </w:r>
      <w:r w:rsidR="006562DE" w:rsidRPr="00F053D4">
        <w:rPr>
          <w:rFonts w:ascii="Arial" w:hAnsi="Arial" w:cs="Arial"/>
          <w:sz w:val="22"/>
          <w:szCs w:val="22"/>
        </w:rPr>
        <w:t xml:space="preserve"> - </w:t>
      </w:r>
      <w:r w:rsidR="00F15188" w:rsidRPr="00F053D4">
        <w:rPr>
          <w:rFonts w:ascii="Arial" w:hAnsi="Arial" w:cs="Arial"/>
          <w:sz w:val="22"/>
          <w:szCs w:val="22"/>
        </w:rPr>
        <w:t>płytowani</w:t>
      </w:r>
      <w:r w:rsidR="006562DE" w:rsidRPr="00F053D4">
        <w:rPr>
          <w:rFonts w:ascii="Arial" w:hAnsi="Arial" w:cs="Arial"/>
          <w:sz w:val="22"/>
          <w:szCs w:val="22"/>
        </w:rPr>
        <w:t>e</w:t>
      </w:r>
      <w:r w:rsidR="00F15188" w:rsidRPr="00F053D4">
        <w:rPr>
          <w:rFonts w:ascii="Arial" w:hAnsi="Arial" w:cs="Arial"/>
          <w:sz w:val="22"/>
          <w:szCs w:val="22"/>
        </w:rPr>
        <w:t xml:space="preserve"> podwójne, spoinowania, szpachlowania i malowania na biało farbą lateksową całego pokoju nr 31. Wykonawca odtworzy tynk nadproża w pokoju nr 26 na </w:t>
      </w:r>
      <w:r w:rsidR="005C3A03" w:rsidRPr="00F053D4">
        <w:rPr>
          <w:rFonts w:ascii="Arial" w:hAnsi="Arial" w:cs="Arial"/>
          <w:sz w:val="22"/>
          <w:szCs w:val="22"/>
        </w:rPr>
        <w:t>I</w:t>
      </w:r>
      <w:r w:rsidR="00460EE7" w:rsidRPr="00F053D4">
        <w:rPr>
          <w:rFonts w:ascii="Arial" w:hAnsi="Arial" w:cs="Arial"/>
          <w:sz w:val="22"/>
          <w:szCs w:val="22"/>
        </w:rPr>
        <w:t xml:space="preserve"> </w:t>
      </w:r>
      <w:r w:rsidR="00F15188" w:rsidRPr="00F053D4">
        <w:rPr>
          <w:rFonts w:ascii="Arial" w:hAnsi="Arial" w:cs="Arial"/>
          <w:sz w:val="22"/>
          <w:szCs w:val="22"/>
        </w:rPr>
        <w:t xml:space="preserve">piętrze. Po zakończeniu robót Wykonawca zapewni sprzątanie </w:t>
      </w:r>
      <w:proofErr w:type="spellStart"/>
      <w:r w:rsidR="00F15188" w:rsidRPr="00F053D4">
        <w:rPr>
          <w:rFonts w:ascii="Arial" w:hAnsi="Arial" w:cs="Arial"/>
          <w:sz w:val="22"/>
          <w:szCs w:val="22"/>
        </w:rPr>
        <w:t>pobudowlane</w:t>
      </w:r>
      <w:proofErr w:type="spellEnd"/>
      <w:r w:rsidR="00F15188" w:rsidRPr="00F053D4">
        <w:rPr>
          <w:rFonts w:ascii="Arial" w:hAnsi="Arial" w:cs="Arial"/>
          <w:sz w:val="22"/>
          <w:szCs w:val="22"/>
        </w:rPr>
        <w:t xml:space="preserve"> i utylizację odpadów. Wykonawca robót zobowiązany jest do pokrycia wszystkich ewentualnych szkód związanych z realizacją robót.</w:t>
      </w:r>
      <w:r w:rsidR="00C40799" w:rsidRPr="00F053D4">
        <w:rPr>
          <w:rFonts w:ascii="Arial" w:hAnsi="Arial" w:cs="Arial"/>
          <w:sz w:val="22"/>
          <w:szCs w:val="22"/>
        </w:rPr>
        <w:t xml:space="preserve"> </w:t>
      </w:r>
      <w:r w:rsidR="00F15188" w:rsidRPr="00F053D4">
        <w:rPr>
          <w:rFonts w:ascii="Arial" w:hAnsi="Arial" w:cs="Arial"/>
          <w:sz w:val="22"/>
          <w:szCs w:val="22"/>
        </w:rPr>
        <w:t>Wykonawca w trakcie wykonywania robót, ma obowiązek zapewnić bezpieczeństwo osób trzecich, oraz jest odpowiedzialny za wszystkie szkody powstałe w związku z wykonaniem przedmiotu zamówienia.</w:t>
      </w:r>
      <w:r w:rsidR="00F37D0B" w:rsidRPr="00F053D4">
        <w:rPr>
          <w:rFonts w:ascii="Arial" w:hAnsi="Arial" w:cs="Arial"/>
          <w:sz w:val="22"/>
          <w:szCs w:val="22"/>
        </w:rPr>
        <w:t xml:space="preserve"> </w:t>
      </w:r>
    </w:p>
    <w:p w14:paraId="42EF2638" w14:textId="6B9A195E" w:rsidR="004B20C7" w:rsidRPr="00F053D4" w:rsidRDefault="004B20C7" w:rsidP="00F053D4">
      <w:pPr>
        <w:ind w:left="425" w:firstLine="0"/>
        <w:rPr>
          <w:rFonts w:ascii="Arial" w:hAnsi="Arial" w:cs="Arial"/>
          <w:sz w:val="22"/>
          <w:szCs w:val="22"/>
        </w:rPr>
      </w:pPr>
      <w:r w:rsidRPr="00E81210">
        <w:rPr>
          <w:rFonts w:ascii="Arial" w:hAnsi="Arial" w:cs="Arial"/>
          <w:color w:val="000000"/>
          <w:sz w:val="22"/>
          <w:szCs w:val="22"/>
        </w:rPr>
        <w:t>Wykonawca udzieli 24-miesięcznej gwarancji na wykonane prace.</w:t>
      </w:r>
    </w:p>
    <w:p w14:paraId="55FD8C66" w14:textId="77777777" w:rsidR="00366384" w:rsidRPr="00F053D4" w:rsidRDefault="00366384" w:rsidP="00F053D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7B00166B" w14:textId="4725A083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Termin realizacji zamówienia:</w:t>
      </w:r>
    </w:p>
    <w:p w14:paraId="4D690041" w14:textId="75DF6B15" w:rsidR="00366384" w:rsidRPr="00F053D4" w:rsidRDefault="000932F2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bCs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>Zamówienie należy wykonać w terminie do 14 dni kalendarzowych od dnia zawarcia umowy.</w:t>
      </w:r>
    </w:p>
    <w:p w14:paraId="503BA158" w14:textId="77777777" w:rsidR="00366384" w:rsidRPr="00F053D4" w:rsidRDefault="00366384" w:rsidP="00F053D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1AA97DBE" w14:textId="54946AF5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F053D4">
        <w:rPr>
          <w:rFonts w:ascii="Arial" w:hAnsi="Arial" w:cs="Arial"/>
          <w:b/>
          <w:bCs/>
          <w:color w:val="000000"/>
          <w:sz w:val="22"/>
          <w:szCs w:val="22"/>
        </w:rPr>
        <w:t>Warunki udziału w p</w:t>
      </w:r>
      <w:r w:rsidR="001F4AC5" w:rsidRPr="00F053D4">
        <w:rPr>
          <w:rFonts w:ascii="Arial" w:hAnsi="Arial" w:cs="Arial"/>
          <w:b/>
          <w:bCs/>
          <w:color w:val="000000"/>
          <w:sz w:val="22"/>
          <w:szCs w:val="22"/>
        </w:rPr>
        <w:t>rocedurze</w:t>
      </w:r>
      <w:r w:rsidRPr="00F05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63C8" w:rsidRPr="00F053D4">
        <w:rPr>
          <w:rFonts w:ascii="Arial" w:hAnsi="Arial" w:cs="Arial"/>
          <w:b/>
          <w:bCs/>
          <w:color w:val="000000"/>
          <w:sz w:val="22"/>
          <w:szCs w:val="22"/>
        </w:rPr>
        <w:t>dla Wykonawców ubiegających się o zamówienie publiczne</w:t>
      </w:r>
      <w:r w:rsidRPr="00F053D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4FA69C6" w14:textId="3E89E4CE" w:rsidR="001C7FD7" w:rsidRPr="00F053D4" w:rsidRDefault="001C7FD7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AC2AF3">
        <w:rPr>
          <w:rFonts w:ascii="Arial" w:hAnsi="Arial" w:cs="Arial"/>
          <w:color w:val="000000"/>
          <w:sz w:val="22"/>
          <w:szCs w:val="22"/>
        </w:rPr>
        <w:t xml:space="preserve">W procedurze </w:t>
      </w:r>
      <w:r w:rsidRPr="00AC2AF3">
        <w:rPr>
          <w:rFonts w:ascii="Arial" w:hAnsi="Arial" w:cs="Arial"/>
          <w:sz w:val="22"/>
          <w:szCs w:val="22"/>
        </w:rPr>
        <w:t xml:space="preserve">mogą uczestniczyć Wykonawcy, którzy posiadają co najmniej dwuletnie  doświadczenie w świadczeniu </w:t>
      </w:r>
      <w:r w:rsidR="00BC3BE1" w:rsidRPr="00AC2AF3">
        <w:rPr>
          <w:rFonts w:ascii="Arial" w:hAnsi="Arial" w:cs="Arial"/>
          <w:sz w:val="22"/>
          <w:szCs w:val="22"/>
        </w:rPr>
        <w:t>robót</w:t>
      </w:r>
      <w:r w:rsidRPr="00AC2AF3">
        <w:rPr>
          <w:rFonts w:ascii="Arial" w:hAnsi="Arial" w:cs="Arial"/>
          <w:sz w:val="22"/>
          <w:szCs w:val="22"/>
        </w:rPr>
        <w:t xml:space="preserve"> </w:t>
      </w:r>
      <w:r w:rsidR="00BC3BE1" w:rsidRPr="00AC2AF3">
        <w:rPr>
          <w:rFonts w:ascii="Arial" w:hAnsi="Arial" w:cs="Arial"/>
          <w:sz w:val="22"/>
          <w:szCs w:val="22"/>
        </w:rPr>
        <w:t>dekarskich</w:t>
      </w:r>
      <w:r w:rsidR="00602DAE" w:rsidRPr="00AC2AF3">
        <w:rPr>
          <w:rFonts w:ascii="Arial" w:hAnsi="Arial" w:cs="Arial"/>
          <w:sz w:val="22"/>
          <w:szCs w:val="22"/>
        </w:rPr>
        <w:t xml:space="preserve"> oraz pozostałych</w:t>
      </w:r>
      <w:r w:rsidRPr="00AC2AF3">
        <w:rPr>
          <w:rFonts w:ascii="Arial" w:hAnsi="Arial" w:cs="Arial"/>
          <w:sz w:val="22"/>
          <w:szCs w:val="22"/>
        </w:rPr>
        <w:t>, o których mowa w pkt. 2 Zaproszenia.</w:t>
      </w:r>
    </w:p>
    <w:p w14:paraId="763FA19D" w14:textId="1AB2AB8A" w:rsidR="001C7FD7" w:rsidRPr="00E81210" w:rsidRDefault="001C7FD7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81210">
        <w:rPr>
          <w:rFonts w:ascii="Arial" w:hAnsi="Arial" w:cs="Arial"/>
          <w:sz w:val="22"/>
          <w:szCs w:val="22"/>
        </w:rPr>
        <w:t xml:space="preserve">W procedurze mogą uczestniczyć Wykonawcy, którzy nie podlegają wykluczeniu na podstawie art. 7 ust. 1 ustawy z dnia 13 kwietnia 2022 r. o szczególnych rozwiązaniach </w:t>
      </w:r>
      <w:r w:rsidRPr="00E81210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narodowego.</w:t>
      </w:r>
    </w:p>
    <w:p w14:paraId="7349B484" w14:textId="77777777" w:rsidR="00366384" w:rsidRPr="00F053D4" w:rsidRDefault="00366384" w:rsidP="00F053D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F2BA1" w14:textId="5378A6C3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Kryteria oceny ofert:</w:t>
      </w:r>
    </w:p>
    <w:p w14:paraId="6E04AB23" w14:textId="13BCD321" w:rsidR="00B34A5F" w:rsidRPr="00F053D4" w:rsidRDefault="00B34A5F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>Najniższa cena</w:t>
      </w:r>
      <w:r w:rsidR="00DF4128" w:rsidRPr="00F053D4">
        <w:rPr>
          <w:rFonts w:ascii="Arial" w:hAnsi="Arial" w:cs="Arial"/>
          <w:bCs/>
          <w:sz w:val="22"/>
          <w:szCs w:val="22"/>
        </w:rPr>
        <w:t xml:space="preserve"> 100%</w:t>
      </w:r>
      <w:r w:rsidRPr="00F053D4">
        <w:rPr>
          <w:rFonts w:ascii="Arial" w:hAnsi="Arial" w:cs="Arial"/>
          <w:bCs/>
          <w:sz w:val="22"/>
          <w:szCs w:val="22"/>
        </w:rPr>
        <w:t>.</w:t>
      </w:r>
    </w:p>
    <w:p w14:paraId="0E59AD1D" w14:textId="77777777" w:rsidR="00366384" w:rsidRPr="00F053D4" w:rsidRDefault="00366384" w:rsidP="00F053D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52DB1F" w14:textId="7C9D27BF" w:rsidR="003D55E1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Sposób przygotowania i złożenia oferty</w:t>
      </w:r>
      <w:r w:rsidR="003D55E1" w:rsidRPr="00F053D4">
        <w:rPr>
          <w:rFonts w:ascii="Arial" w:hAnsi="Arial" w:cs="Arial"/>
          <w:b/>
          <w:sz w:val="22"/>
          <w:szCs w:val="22"/>
        </w:rPr>
        <w:t xml:space="preserve"> </w:t>
      </w:r>
    </w:p>
    <w:p w14:paraId="0F33E6B8" w14:textId="2CDDA79E" w:rsidR="008A2AE9" w:rsidRPr="00F053D4" w:rsidRDefault="008A2AE9" w:rsidP="00F053D4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>Ofertę</w:t>
      </w:r>
      <w:r w:rsidRPr="00F053D4">
        <w:rPr>
          <w:rFonts w:ascii="Arial" w:hAnsi="Arial" w:cs="Arial"/>
          <w:b/>
          <w:sz w:val="22"/>
          <w:szCs w:val="22"/>
        </w:rPr>
        <w:t xml:space="preserve"> </w:t>
      </w:r>
      <w:r w:rsidRPr="00F053D4">
        <w:rPr>
          <w:rFonts w:ascii="Arial" w:hAnsi="Arial" w:cs="Arial"/>
          <w:bCs/>
          <w:sz w:val="22"/>
          <w:szCs w:val="22"/>
        </w:rPr>
        <w:t xml:space="preserve">stanowi wypełniony formularz ofertowy podpisany przez upoważnionego przedstawiciela </w:t>
      </w:r>
      <w:r w:rsidR="000032C7" w:rsidRPr="00F053D4">
        <w:rPr>
          <w:rFonts w:ascii="Arial" w:hAnsi="Arial" w:cs="Arial"/>
          <w:bCs/>
          <w:sz w:val="22"/>
          <w:szCs w:val="22"/>
        </w:rPr>
        <w:t>W</w:t>
      </w:r>
      <w:r w:rsidRPr="00F053D4">
        <w:rPr>
          <w:rFonts w:ascii="Arial" w:hAnsi="Arial" w:cs="Arial"/>
          <w:bCs/>
          <w:sz w:val="22"/>
          <w:szCs w:val="22"/>
        </w:rPr>
        <w:t>ykonawcy.</w:t>
      </w:r>
    </w:p>
    <w:p w14:paraId="5526E614" w14:textId="77777777" w:rsidR="008A2AE9" w:rsidRPr="00F053D4" w:rsidRDefault="008A2AE9" w:rsidP="00F053D4">
      <w:pPr>
        <w:widowControl/>
        <w:autoSpaceDE w:val="0"/>
        <w:ind w:left="425" w:firstLine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 xml:space="preserve">Ofertę w formie elektronicznej (np. plik PDF) należy przesyłać na adres: </w:t>
      </w:r>
      <w:hyperlink r:id="rId12" w:history="1">
        <w:r w:rsidRPr="00F053D4">
          <w:rPr>
            <w:rStyle w:val="Hipercze"/>
            <w:rFonts w:ascii="Arial" w:hAnsi="Arial" w:cs="Arial"/>
            <w:bCs/>
            <w:sz w:val="22"/>
            <w:szCs w:val="22"/>
          </w:rPr>
          <w:t>administration@paris.pan.pl</w:t>
        </w:r>
      </w:hyperlink>
      <w:r w:rsidRPr="00F053D4">
        <w:rPr>
          <w:rFonts w:ascii="Arial" w:hAnsi="Arial" w:cs="Arial"/>
          <w:bCs/>
          <w:sz w:val="22"/>
          <w:szCs w:val="22"/>
        </w:rPr>
        <w:t xml:space="preserve"> </w:t>
      </w:r>
    </w:p>
    <w:p w14:paraId="71D5B1E5" w14:textId="77777777" w:rsidR="00366384" w:rsidRPr="00F053D4" w:rsidRDefault="00366384" w:rsidP="00F053D4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E168572" w14:textId="40A86EDD" w:rsidR="0036638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Termin składania ofert:</w:t>
      </w:r>
    </w:p>
    <w:p w14:paraId="58CB7056" w14:textId="68510855" w:rsidR="000F2C79" w:rsidRPr="00F053D4" w:rsidRDefault="000F2C79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>Ofertę</w:t>
      </w:r>
      <w:r w:rsidRPr="00F053D4">
        <w:rPr>
          <w:rFonts w:ascii="Arial" w:hAnsi="Arial" w:cs="Arial"/>
          <w:b/>
          <w:sz w:val="22"/>
          <w:szCs w:val="22"/>
        </w:rPr>
        <w:t xml:space="preserve"> </w:t>
      </w:r>
      <w:r w:rsidRPr="00F053D4">
        <w:rPr>
          <w:rFonts w:ascii="Arial" w:hAnsi="Arial" w:cs="Arial"/>
          <w:sz w:val="22"/>
          <w:szCs w:val="22"/>
        </w:rPr>
        <w:t xml:space="preserve">należy złożyć do dnia </w:t>
      </w:r>
      <w:r w:rsidR="00CE73DD" w:rsidRPr="00F053D4">
        <w:rPr>
          <w:rFonts w:ascii="Arial" w:hAnsi="Arial" w:cs="Arial"/>
          <w:sz w:val="22"/>
          <w:szCs w:val="22"/>
        </w:rPr>
        <w:t>21</w:t>
      </w:r>
      <w:r w:rsidRPr="00F053D4">
        <w:rPr>
          <w:rFonts w:ascii="Arial" w:hAnsi="Arial" w:cs="Arial"/>
          <w:sz w:val="22"/>
          <w:szCs w:val="22"/>
        </w:rPr>
        <w:t>.0</w:t>
      </w:r>
      <w:r w:rsidR="00AD3F90" w:rsidRPr="00F053D4">
        <w:rPr>
          <w:rFonts w:ascii="Arial" w:hAnsi="Arial" w:cs="Arial"/>
          <w:sz w:val="22"/>
          <w:szCs w:val="22"/>
        </w:rPr>
        <w:t>6</w:t>
      </w:r>
      <w:r w:rsidRPr="00F053D4">
        <w:rPr>
          <w:rFonts w:ascii="Arial" w:hAnsi="Arial" w:cs="Arial"/>
          <w:sz w:val="22"/>
          <w:szCs w:val="22"/>
        </w:rPr>
        <w:t xml:space="preserve">.2024 r. na adres poczty elektronicznej wskazany </w:t>
      </w:r>
      <w:r w:rsidRPr="00F053D4">
        <w:rPr>
          <w:rFonts w:ascii="Arial" w:hAnsi="Arial" w:cs="Arial"/>
          <w:sz w:val="22"/>
          <w:szCs w:val="22"/>
        </w:rPr>
        <w:br/>
        <w:t>w pkt. 6 Zaproszenia.</w:t>
      </w:r>
    </w:p>
    <w:p w14:paraId="0ECE46DD" w14:textId="090103EB" w:rsidR="005834F1" w:rsidRPr="00F053D4" w:rsidRDefault="00AD3F90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 xml:space="preserve">W celu przygotowania oferty Wykonawca może </w:t>
      </w:r>
      <w:r w:rsidR="005834F1" w:rsidRPr="00F053D4">
        <w:rPr>
          <w:rFonts w:ascii="Arial" w:hAnsi="Arial" w:cs="Arial"/>
          <w:sz w:val="22"/>
          <w:szCs w:val="22"/>
        </w:rPr>
        <w:t>odbyć</w:t>
      </w:r>
      <w:r w:rsidRPr="00F053D4">
        <w:rPr>
          <w:rFonts w:ascii="Arial" w:hAnsi="Arial" w:cs="Arial"/>
          <w:sz w:val="22"/>
          <w:szCs w:val="22"/>
        </w:rPr>
        <w:t xml:space="preserve"> wizję lokalną </w:t>
      </w:r>
      <w:r w:rsidR="005834F1" w:rsidRPr="00F053D4">
        <w:rPr>
          <w:rFonts w:ascii="Arial" w:hAnsi="Arial" w:cs="Arial"/>
          <w:sz w:val="22"/>
          <w:szCs w:val="22"/>
        </w:rPr>
        <w:t xml:space="preserve">w celu oględzin miejsca wykonania zamówienia </w:t>
      </w:r>
      <w:r w:rsidRPr="00F053D4">
        <w:rPr>
          <w:rFonts w:ascii="Arial" w:hAnsi="Arial" w:cs="Arial"/>
          <w:sz w:val="22"/>
          <w:szCs w:val="22"/>
        </w:rPr>
        <w:t>wskazan</w:t>
      </w:r>
      <w:r w:rsidR="005834F1" w:rsidRPr="00F053D4">
        <w:rPr>
          <w:rFonts w:ascii="Arial" w:hAnsi="Arial" w:cs="Arial"/>
          <w:sz w:val="22"/>
          <w:szCs w:val="22"/>
        </w:rPr>
        <w:t>ego</w:t>
      </w:r>
      <w:r w:rsidRPr="00F053D4">
        <w:rPr>
          <w:rFonts w:ascii="Arial" w:hAnsi="Arial" w:cs="Arial"/>
          <w:sz w:val="22"/>
          <w:szCs w:val="22"/>
        </w:rPr>
        <w:t xml:space="preserve"> w pkt. 2 Zaproszenia</w:t>
      </w:r>
      <w:r w:rsidR="005834F1" w:rsidRPr="00F053D4">
        <w:rPr>
          <w:rFonts w:ascii="Arial" w:hAnsi="Arial" w:cs="Arial"/>
          <w:sz w:val="22"/>
          <w:szCs w:val="22"/>
        </w:rPr>
        <w:t xml:space="preserve"> </w:t>
      </w:r>
      <w:r w:rsidRPr="00F053D4">
        <w:rPr>
          <w:rFonts w:ascii="Arial" w:hAnsi="Arial" w:cs="Arial"/>
          <w:sz w:val="22"/>
          <w:szCs w:val="22"/>
        </w:rPr>
        <w:t>od poniedziałku do piątku w godzinach 9:00-13:00 oraz 14:00-17:00 po wcześniejszym mailowym umówieniu spotkania.</w:t>
      </w:r>
    </w:p>
    <w:p w14:paraId="310A2594" w14:textId="77777777" w:rsidR="00366384" w:rsidRPr="00F053D4" w:rsidRDefault="00366384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7560C11" w14:textId="77777777" w:rsidR="00FE66A4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F053D4">
        <w:rPr>
          <w:rFonts w:ascii="Arial" w:hAnsi="Arial" w:cs="Arial"/>
          <w:b/>
          <w:bCs/>
          <w:sz w:val="22"/>
          <w:szCs w:val="22"/>
        </w:rPr>
        <w:t xml:space="preserve">Informacje o sposobie komunikowania się Zamawiającego z Wykonawcami: </w:t>
      </w:r>
    </w:p>
    <w:p w14:paraId="6D507D53" w14:textId="5EE08B8A" w:rsidR="00366384" w:rsidRPr="00F053D4" w:rsidRDefault="006B7437" w:rsidP="00F053D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F053D4">
        <w:rPr>
          <w:rFonts w:ascii="Arial" w:hAnsi="Arial" w:cs="Arial"/>
          <w:color w:val="000000"/>
          <w:sz w:val="22"/>
          <w:szCs w:val="22"/>
        </w:rPr>
        <w:t xml:space="preserve">Pytania do </w:t>
      </w:r>
      <w:r w:rsidRPr="00F053D4">
        <w:rPr>
          <w:rFonts w:ascii="Arial" w:hAnsi="Arial" w:cs="Arial"/>
          <w:sz w:val="22"/>
          <w:szCs w:val="22"/>
        </w:rPr>
        <w:t xml:space="preserve">niniejszego zamówienia powinny być kierowane na 2 dni przed terminem składania ofert na adres </w:t>
      </w:r>
      <w:hyperlink r:id="rId13" w:history="1">
        <w:r w:rsidRPr="00F053D4">
          <w:rPr>
            <w:rStyle w:val="Hipercze"/>
            <w:rFonts w:ascii="Arial" w:hAnsi="Arial" w:cs="Arial"/>
            <w:sz w:val="22"/>
            <w:szCs w:val="22"/>
          </w:rPr>
          <w:t>administration@paris.pan.pl</w:t>
        </w:r>
      </w:hyperlink>
    </w:p>
    <w:p w14:paraId="3906BCC3" w14:textId="77777777" w:rsidR="002A2357" w:rsidRPr="00F053D4" w:rsidRDefault="002A2357" w:rsidP="00F053D4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8488C61" w14:textId="4951A02C" w:rsidR="002A2357" w:rsidRPr="00F053D4" w:rsidRDefault="00366384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Inne istotne postanowienia dotyczące warunków realizacji zamówienia:</w:t>
      </w:r>
    </w:p>
    <w:p w14:paraId="718B4C4A" w14:textId="598A4D69" w:rsidR="00DD2B69" w:rsidRPr="00F053D4" w:rsidRDefault="00DD2B69" w:rsidP="00F053D4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 xml:space="preserve">Zamawiający zastrzega sobie możliwość </w:t>
      </w:r>
      <w:r w:rsidRPr="00F053D4">
        <w:rPr>
          <w:rFonts w:ascii="Arial" w:hAnsi="Arial" w:cs="Arial"/>
          <w:sz w:val="22"/>
          <w:szCs w:val="22"/>
        </w:rPr>
        <w:t xml:space="preserve">wezwania </w:t>
      </w:r>
      <w:r w:rsidR="000032C7" w:rsidRPr="00F053D4">
        <w:rPr>
          <w:rFonts w:ascii="Arial" w:hAnsi="Arial" w:cs="Arial"/>
          <w:sz w:val="22"/>
          <w:szCs w:val="22"/>
        </w:rPr>
        <w:t>W</w:t>
      </w:r>
      <w:r w:rsidRPr="00F053D4">
        <w:rPr>
          <w:rFonts w:ascii="Arial" w:hAnsi="Arial" w:cs="Arial"/>
          <w:sz w:val="22"/>
          <w:szCs w:val="22"/>
        </w:rPr>
        <w:t>ykonawcy do przesłania dokumentów / oświadczeń i wyjaśnienia treści złożonej oferty.</w:t>
      </w:r>
    </w:p>
    <w:p w14:paraId="5C6E6C48" w14:textId="3857281E" w:rsidR="00DD2B69" w:rsidRPr="00F053D4" w:rsidRDefault="00DD2B69" w:rsidP="00F053D4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F053D4">
        <w:rPr>
          <w:rFonts w:ascii="Arial" w:hAnsi="Arial" w:cs="Arial"/>
          <w:bCs/>
          <w:sz w:val="22"/>
          <w:szCs w:val="22"/>
        </w:rPr>
        <w:t xml:space="preserve">Zamawiający </w:t>
      </w:r>
      <w:r w:rsidRPr="00F053D4">
        <w:rPr>
          <w:rFonts w:ascii="Arial" w:hAnsi="Arial" w:cs="Arial"/>
          <w:sz w:val="22"/>
          <w:szCs w:val="22"/>
        </w:rPr>
        <w:t>zastrzega sobie możliwość weryfikacji złożonego w formularzu ofertowym oświadczenia.</w:t>
      </w:r>
      <w:r w:rsidRPr="00F053D4">
        <w:rPr>
          <w:rFonts w:ascii="Arial" w:hAnsi="Arial" w:cs="Arial"/>
          <w:bCs/>
          <w:sz w:val="22"/>
          <w:szCs w:val="22"/>
        </w:rPr>
        <w:t xml:space="preserve"> </w:t>
      </w:r>
    </w:p>
    <w:p w14:paraId="3E111EB0" w14:textId="77777777" w:rsidR="00DD2B69" w:rsidRPr="00F053D4" w:rsidRDefault="00DD2B69" w:rsidP="00F053D4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F053D4">
        <w:rPr>
          <w:rFonts w:ascii="Arial" w:hAnsi="Arial" w:cs="Arial"/>
          <w:sz w:val="22"/>
          <w:szCs w:val="22"/>
          <w:lang w:eastAsia="zh-CN"/>
        </w:rPr>
        <w:t xml:space="preserve">Zamawiający zastrzega sobie możliwość negocjacji ceny złożonych ofert. </w:t>
      </w:r>
    </w:p>
    <w:p w14:paraId="6F117FF7" w14:textId="77777777" w:rsidR="00DD2B69" w:rsidRPr="00F053D4" w:rsidRDefault="00DD2B69" w:rsidP="00F053D4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F053D4">
        <w:rPr>
          <w:rFonts w:ascii="Arial" w:hAnsi="Arial" w:cs="Arial"/>
          <w:sz w:val="22"/>
          <w:szCs w:val="22"/>
          <w:lang w:eastAsia="zh-CN"/>
        </w:rPr>
        <w:t xml:space="preserve">Zamawiający zastrzega sobie możliwość tylko dokonania czynności szacowania wartości zamówienia na podstawie dokonanego rozeznania rynku w oparciu </w:t>
      </w:r>
      <w:r w:rsidRPr="00F053D4">
        <w:rPr>
          <w:rFonts w:ascii="Arial" w:hAnsi="Arial" w:cs="Arial"/>
          <w:sz w:val="22"/>
          <w:szCs w:val="22"/>
          <w:lang w:eastAsia="zh-CN"/>
        </w:rPr>
        <w:br/>
        <w:t xml:space="preserve">o złożone oferty do niniejszego Zaproszenia bez dokonania wyboru oferty </w:t>
      </w:r>
      <w:r w:rsidRPr="00F053D4">
        <w:rPr>
          <w:rFonts w:ascii="Arial" w:hAnsi="Arial" w:cs="Arial"/>
          <w:sz w:val="22"/>
          <w:szCs w:val="22"/>
          <w:lang w:eastAsia="zh-CN"/>
        </w:rPr>
        <w:br/>
        <w:t>i nieudzielenia zamówienia na podstawie niniejszego Zaproszenia do składania ofert.</w:t>
      </w:r>
    </w:p>
    <w:p w14:paraId="4242BFAE" w14:textId="06E30B16" w:rsidR="00DD2B69" w:rsidRPr="00F053D4" w:rsidRDefault="00DD2B69" w:rsidP="00F053D4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F053D4">
        <w:rPr>
          <w:rFonts w:ascii="Arial" w:hAnsi="Arial" w:cs="Arial"/>
          <w:sz w:val="22"/>
          <w:szCs w:val="22"/>
          <w:lang w:eastAsia="zh-CN"/>
        </w:rPr>
        <w:t xml:space="preserve">W przypadku niniejszej procedury Zamawiający dopuszcza możliwość akceptacji ogólnych warunków umownych Wykonawcy po uprzednim zapoznaniu się z treścią postanowień. </w:t>
      </w:r>
    </w:p>
    <w:p w14:paraId="114B852C" w14:textId="3B4BB7C0" w:rsidR="00DD2B69" w:rsidRPr="00F053D4" w:rsidRDefault="00DD2B69" w:rsidP="00F053D4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F053D4">
        <w:rPr>
          <w:rFonts w:ascii="Arial" w:hAnsi="Arial" w:cs="Arial"/>
          <w:sz w:val="22"/>
          <w:szCs w:val="22"/>
          <w:lang w:eastAsia="zh-CN"/>
        </w:rPr>
        <w:t xml:space="preserve">Przed udzieleniem zamówienia </w:t>
      </w:r>
      <w:r w:rsidR="000032C7" w:rsidRPr="00F053D4">
        <w:rPr>
          <w:rFonts w:ascii="Arial" w:hAnsi="Arial" w:cs="Arial"/>
          <w:sz w:val="22"/>
          <w:szCs w:val="22"/>
          <w:lang w:eastAsia="zh-CN"/>
        </w:rPr>
        <w:t>W</w:t>
      </w:r>
      <w:r w:rsidRPr="00F053D4">
        <w:rPr>
          <w:rFonts w:ascii="Arial" w:hAnsi="Arial" w:cs="Arial"/>
          <w:sz w:val="22"/>
          <w:szCs w:val="22"/>
          <w:lang w:eastAsia="zh-CN"/>
        </w:rPr>
        <w:t xml:space="preserve">ykonawca, którego oferta zostanie wybrana zgodnie z pkt 5 Zaproszenia jest zobowiązany do podpisania oświadczenia – Załącznik nr </w:t>
      </w:r>
      <w:r w:rsidR="00DD6B95" w:rsidRPr="00F053D4">
        <w:rPr>
          <w:rFonts w:ascii="Arial" w:hAnsi="Arial" w:cs="Arial"/>
          <w:sz w:val="22"/>
          <w:szCs w:val="22"/>
          <w:lang w:eastAsia="zh-CN"/>
        </w:rPr>
        <w:t>3</w:t>
      </w:r>
      <w:r w:rsidRPr="00F053D4">
        <w:rPr>
          <w:rFonts w:ascii="Arial" w:hAnsi="Arial" w:cs="Arial"/>
          <w:sz w:val="22"/>
          <w:szCs w:val="22"/>
          <w:lang w:eastAsia="zh-CN"/>
        </w:rPr>
        <w:t xml:space="preserve"> do Zaproszenia.</w:t>
      </w:r>
    </w:p>
    <w:p w14:paraId="589D7D82" w14:textId="77777777" w:rsidR="00DD2B69" w:rsidRPr="00F053D4" w:rsidRDefault="00DD2B69" w:rsidP="00F053D4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F053D4">
        <w:rPr>
          <w:rFonts w:ascii="Arial" w:hAnsi="Arial" w:cs="Arial"/>
          <w:sz w:val="22"/>
          <w:szCs w:val="22"/>
          <w:lang w:eastAsia="zh-CN"/>
        </w:rPr>
        <w:t xml:space="preserve">Informujemy, że w niniejszej procedurze nie mają zastosowania przepisy ustawy </w:t>
      </w:r>
      <w:r w:rsidRPr="00F053D4">
        <w:rPr>
          <w:rFonts w:ascii="Arial" w:hAnsi="Arial" w:cs="Arial"/>
          <w:sz w:val="22"/>
          <w:szCs w:val="22"/>
          <w:lang w:eastAsia="zh-CN"/>
        </w:rPr>
        <w:br/>
        <w:t xml:space="preserve">z dnia 11 września 2019 r. – Prawo zamówień publicznych (Dz. U. 2023 r., poz. 1605 z </w:t>
      </w:r>
      <w:proofErr w:type="spellStart"/>
      <w:r w:rsidRPr="00F053D4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F053D4">
        <w:rPr>
          <w:rFonts w:ascii="Arial" w:hAnsi="Arial" w:cs="Arial"/>
          <w:sz w:val="22"/>
          <w:szCs w:val="22"/>
          <w:lang w:eastAsia="zh-CN"/>
        </w:rPr>
        <w:t>. zm.).</w:t>
      </w:r>
    </w:p>
    <w:p w14:paraId="523E37CF" w14:textId="77777777" w:rsidR="002A2357" w:rsidRPr="00F053D4" w:rsidRDefault="002A2357" w:rsidP="00F053D4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7E9A9C5A" w14:textId="77777777" w:rsidR="00DD6B95" w:rsidRPr="00F053D4" w:rsidRDefault="00DD6B95" w:rsidP="00F053D4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Klauzula informacyjna</w:t>
      </w:r>
    </w:p>
    <w:p w14:paraId="0C6D1F76" w14:textId="77777777" w:rsidR="00DD6B95" w:rsidRPr="00F053D4" w:rsidRDefault="00DD6B95" w:rsidP="00F053D4">
      <w:pPr>
        <w:shd w:val="clear" w:color="auto" w:fill="FFFFFF"/>
        <w:ind w:left="567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F053D4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515CA199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69B0391B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4" w:history="1">
        <w:r w:rsidRPr="00F053D4">
          <w:rPr>
            <w:rFonts w:ascii="Arial" w:hAnsi="Arial" w:cs="Arial"/>
            <w:sz w:val="22"/>
            <w:szCs w:val="22"/>
          </w:rPr>
          <w:t>iod@pan.pl</w:t>
        </w:r>
      </w:hyperlink>
      <w:r w:rsidRPr="00F053D4">
        <w:rPr>
          <w:rFonts w:ascii="Arial" w:hAnsi="Arial" w:cs="Arial"/>
          <w:sz w:val="22"/>
          <w:szCs w:val="22"/>
        </w:rPr>
        <w:t xml:space="preserve">. </w:t>
      </w:r>
    </w:p>
    <w:p w14:paraId="288BA870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10C98C2F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lastRenderedPageBreak/>
        <w:t>Dane osobowe Wykonawcy nie będą przekazywane do państwa trzeciego/organizacji międzynarodowej.</w:t>
      </w:r>
    </w:p>
    <w:p w14:paraId="1F13A318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4F649627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0E1261D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38801F78" w14:textId="77777777" w:rsidR="00DD6B95" w:rsidRPr="00F053D4" w:rsidRDefault="00DD6B95" w:rsidP="00F053D4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412B1D77" w14:textId="77777777" w:rsidR="00366384" w:rsidRPr="00F053D4" w:rsidRDefault="00366384" w:rsidP="00F053D4">
      <w:pPr>
        <w:contextualSpacing/>
        <w:rPr>
          <w:rFonts w:ascii="Arial" w:hAnsi="Arial" w:cs="Arial"/>
          <w:sz w:val="22"/>
          <w:szCs w:val="22"/>
        </w:rPr>
      </w:pPr>
    </w:p>
    <w:p w14:paraId="2E164615" w14:textId="77777777" w:rsidR="00366384" w:rsidRPr="00F053D4" w:rsidRDefault="00366384" w:rsidP="00F053D4">
      <w:pPr>
        <w:contextualSpacing/>
        <w:rPr>
          <w:rFonts w:ascii="Arial" w:hAnsi="Arial" w:cs="Arial"/>
          <w:sz w:val="22"/>
          <w:szCs w:val="22"/>
        </w:rPr>
      </w:pPr>
    </w:p>
    <w:p w14:paraId="278B6407" w14:textId="77777777" w:rsidR="00366384" w:rsidRPr="00F053D4" w:rsidRDefault="00366384" w:rsidP="00F053D4">
      <w:pPr>
        <w:contextualSpacing/>
        <w:rPr>
          <w:rFonts w:ascii="Arial" w:hAnsi="Arial" w:cs="Arial"/>
          <w:sz w:val="22"/>
          <w:szCs w:val="22"/>
        </w:rPr>
      </w:pPr>
    </w:p>
    <w:p w14:paraId="29893690" w14:textId="77777777" w:rsidR="00366384" w:rsidRPr="00F053D4" w:rsidRDefault="00366384" w:rsidP="00F053D4">
      <w:pPr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Załączniki do Zaproszenia:</w:t>
      </w:r>
    </w:p>
    <w:p w14:paraId="5A655412" w14:textId="37C7BFB8" w:rsidR="00B41B94" w:rsidRPr="00F053D4" w:rsidRDefault="00DD6B95" w:rsidP="00F053D4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>Załącznik nr 1</w:t>
      </w:r>
      <w:r w:rsidR="00EE707F">
        <w:rPr>
          <w:rFonts w:ascii="Arial" w:hAnsi="Arial" w:cs="Arial"/>
          <w:sz w:val="22"/>
          <w:szCs w:val="22"/>
        </w:rPr>
        <w:t xml:space="preserve"> </w:t>
      </w:r>
      <w:r w:rsidR="00EE707F" w:rsidRPr="00FA7BEB">
        <w:rPr>
          <w:rFonts w:ascii="Arial" w:hAnsi="Arial" w:cs="Arial"/>
          <w:sz w:val="22"/>
          <w:szCs w:val="22"/>
        </w:rPr>
        <w:t>–</w:t>
      </w:r>
      <w:r w:rsidR="00EE707F">
        <w:rPr>
          <w:rFonts w:ascii="Arial" w:hAnsi="Arial" w:cs="Arial"/>
          <w:sz w:val="22"/>
          <w:szCs w:val="22"/>
        </w:rPr>
        <w:t xml:space="preserve"> </w:t>
      </w:r>
      <w:r w:rsidR="00B41B94" w:rsidRPr="00F053D4">
        <w:rPr>
          <w:rFonts w:ascii="Arial" w:hAnsi="Arial" w:cs="Arial"/>
          <w:sz w:val="22"/>
          <w:szCs w:val="22"/>
        </w:rPr>
        <w:t>Zdjęcie poglądowe</w:t>
      </w:r>
    </w:p>
    <w:p w14:paraId="40CAA9B5" w14:textId="124FC19E" w:rsidR="00B41B94" w:rsidRPr="00F053D4" w:rsidRDefault="00DD6B95" w:rsidP="00F053D4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 xml:space="preserve">Załącznik nr 2 </w:t>
      </w:r>
      <w:r w:rsidR="00EE707F" w:rsidRPr="00FA7BEB">
        <w:rPr>
          <w:rFonts w:ascii="Arial" w:hAnsi="Arial" w:cs="Arial"/>
          <w:sz w:val="22"/>
          <w:szCs w:val="22"/>
        </w:rPr>
        <w:t>–</w:t>
      </w:r>
      <w:r w:rsidRPr="00F053D4">
        <w:rPr>
          <w:rFonts w:ascii="Arial" w:hAnsi="Arial" w:cs="Arial"/>
          <w:sz w:val="22"/>
          <w:szCs w:val="22"/>
        </w:rPr>
        <w:t xml:space="preserve"> </w:t>
      </w:r>
      <w:r w:rsidR="00B41B94" w:rsidRPr="00F053D4">
        <w:rPr>
          <w:rFonts w:ascii="Arial" w:hAnsi="Arial" w:cs="Arial"/>
          <w:sz w:val="22"/>
          <w:szCs w:val="22"/>
        </w:rPr>
        <w:t>Formularz ofertowy</w:t>
      </w:r>
    </w:p>
    <w:p w14:paraId="58C132A0" w14:textId="4B07C38F" w:rsidR="00B41B94" w:rsidRPr="00F053D4" w:rsidRDefault="00DD6B95" w:rsidP="00F053D4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F053D4">
        <w:rPr>
          <w:rFonts w:ascii="Arial" w:hAnsi="Arial" w:cs="Arial"/>
          <w:sz w:val="22"/>
          <w:szCs w:val="22"/>
        </w:rPr>
        <w:t xml:space="preserve">Załącznik nr 3 </w:t>
      </w:r>
      <w:r w:rsidR="00EE707F" w:rsidRPr="00FA7BEB">
        <w:rPr>
          <w:rFonts w:ascii="Arial" w:hAnsi="Arial" w:cs="Arial"/>
          <w:sz w:val="22"/>
          <w:szCs w:val="22"/>
        </w:rPr>
        <w:t>–</w:t>
      </w:r>
      <w:r w:rsidRPr="00F053D4">
        <w:rPr>
          <w:rFonts w:ascii="Arial" w:hAnsi="Arial" w:cs="Arial"/>
          <w:sz w:val="22"/>
          <w:szCs w:val="22"/>
        </w:rPr>
        <w:t xml:space="preserve"> </w:t>
      </w:r>
      <w:r w:rsidR="00B41B94" w:rsidRPr="00F053D4">
        <w:rPr>
          <w:rFonts w:ascii="Arial" w:hAnsi="Arial" w:cs="Arial"/>
          <w:sz w:val="22"/>
          <w:szCs w:val="22"/>
        </w:rPr>
        <w:t xml:space="preserve">Oświadczenie </w:t>
      </w:r>
      <w:r w:rsidR="000032C7" w:rsidRPr="00F053D4">
        <w:rPr>
          <w:rFonts w:ascii="Arial" w:hAnsi="Arial" w:cs="Arial"/>
          <w:sz w:val="22"/>
          <w:szCs w:val="22"/>
        </w:rPr>
        <w:t>W</w:t>
      </w:r>
      <w:r w:rsidR="00B41B94" w:rsidRPr="00F053D4">
        <w:rPr>
          <w:rFonts w:ascii="Arial" w:hAnsi="Arial" w:cs="Arial"/>
          <w:sz w:val="22"/>
          <w:szCs w:val="22"/>
        </w:rPr>
        <w:t>ykonawcy składane na podstawie art. 7 ust. 1 ustawy z</w:t>
      </w:r>
      <w:r w:rsidRPr="00F053D4">
        <w:rPr>
          <w:rFonts w:ascii="Arial" w:hAnsi="Arial" w:cs="Arial"/>
          <w:sz w:val="22"/>
          <w:szCs w:val="22"/>
        </w:rPr>
        <w:t xml:space="preserve"> </w:t>
      </w:r>
      <w:r w:rsidR="00B41B94" w:rsidRPr="00F053D4">
        <w:rPr>
          <w:rFonts w:ascii="Arial" w:hAnsi="Arial" w:cs="Arial"/>
          <w:sz w:val="22"/>
          <w:szCs w:val="22"/>
        </w:rPr>
        <w:t xml:space="preserve">dnia 13 kwietnia 2022 r. o szczególnych rozwiązaniach w zakresie przeciwdziałania wspieraniu agresji na Ukrainę oraz służących ochronie bezpieczeństwa narodowego. </w:t>
      </w:r>
    </w:p>
    <w:p w14:paraId="0A16C25F" w14:textId="3EE1AE96" w:rsidR="00AD66A5" w:rsidRDefault="00AD66A5" w:rsidP="007350EA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62B645F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9B64A47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14C87B9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FFF7656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66B8893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663463F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0FF8945" w14:textId="77777777" w:rsidR="002A2357" w:rsidRDefault="002A2357" w:rsidP="00942C2B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6420C4E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EDF1048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E80956A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5F0D5A2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3405E53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76F720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975D174" w14:textId="77777777" w:rsidR="00E563C8" w:rsidRDefault="00E563C8" w:rsidP="007350EA">
      <w:pPr>
        <w:shd w:val="clear" w:color="auto" w:fill="FFFFFF"/>
        <w:autoSpaceDE w:val="0"/>
        <w:spacing w:line="230" w:lineRule="exact"/>
        <w:ind w:left="142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7F12C59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A3F5108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A14A61A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535199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AD20D70" w14:textId="7C5E0F62" w:rsidR="00552FFB" w:rsidRDefault="00552FFB" w:rsidP="00391AD4">
      <w:pPr>
        <w:widowControl/>
        <w:autoSpaceDE w:val="0"/>
        <w:spacing w:line="276" w:lineRule="auto"/>
        <w:ind w:left="0" w:firstLine="0"/>
      </w:pPr>
    </w:p>
    <w:sectPr w:rsidR="00552FFB">
      <w:footerReference w:type="even" r:id="rId15"/>
      <w:footerReference w:type="default" r:id="rId16"/>
      <w:footerReference w:type="first" r:id="rId17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7818" w14:textId="77777777" w:rsidR="00CB5293" w:rsidRDefault="00CB5293">
      <w:r>
        <w:separator/>
      </w:r>
    </w:p>
  </w:endnote>
  <w:endnote w:type="continuationSeparator" w:id="0">
    <w:p w14:paraId="4862450E" w14:textId="77777777" w:rsidR="00CB5293" w:rsidRDefault="00CB5293">
      <w:r>
        <w:continuationSeparator/>
      </w:r>
    </w:p>
  </w:endnote>
  <w:endnote w:type="continuationNotice" w:id="1">
    <w:p w14:paraId="071050D7" w14:textId="77777777" w:rsidR="00CB5293" w:rsidRDefault="00CB5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382F" w14:textId="77777777" w:rsidR="00CB5293" w:rsidRDefault="00CB5293">
      <w:r>
        <w:separator/>
      </w:r>
    </w:p>
  </w:footnote>
  <w:footnote w:type="continuationSeparator" w:id="0">
    <w:p w14:paraId="15C6CDB9" w14:textId="77777777" w:rsidR="00CB5293" w:rsidRDefault="00CB5293">
      <w:r>
        <w:continuationSeparator/>
      </w:r>
    </w:p>
  </w:footnote>
  <w:footnote w:type="continuationNotice" w:id="1">
    <w:p w14:paraId="48FB0B82" w14:textId="77777777" w:rsidR="00CB5293" w:rsidRDefault="00CB5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4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DDC1B2D"/>
    <w:multiLevelType w:val="multilevel"/>
    <w:tmpl w:val="726E76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B22689"/>
    <w:multiLevelType w:val="multilevel"/>
    <w:tmpl w:val="0B66C2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7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CD00D8C"/>
    <w:multiLevelType w:val="hybridMultilevel"/>
    <w:tmpl w:val="FD9037CC"/>
    <w:lvl w:ilvl="0" w:tplc="DDF83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F46"/>
    <w:multiLevelType w:val="multilevel"/>
    <w:tmpl w:val="0E343C08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22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938165">
    <w:abstractNumId w:val="0"/>
  </w:num>
  <w:num w:numId="2" w16cid:durableId="663900631">
    <w:abstractNumId w:val="1"/>
  </w:num>
  <w:num w:numId="3" w16cid:durableId="703560354">
    <w:abstractNumId w:val="2"/>
  </w:num>
  <w:num w:numId="4" w16cid:durableId="269822259">
    <w:abstractNumId w:val="4"/>
  </w:num>
  <w:num w:numId="5" w16cid:durableId="935599617">
    <w:abstractNumId w:val="5"/>
  </w:num>
  <w:num w:numId="6" w16cid:durableId="1867668491">
    <w:abstractNumId w:val="6"/>
  </w:num>
  <w:num w:numId="7" w16cid:durableId="683560367">
    <w:abstractNumId w:val="7"/>
  </w:num>
  <w:num w:numId="8" w16cid:durableId="1450391602">
    <w:abstractNumId w:val="8"/>
  </w:num>
  <w:num w:numId="9" w16cid:durableId="176430015">
    <w:abstractNumId w:val="9"/>
  </w:num>
  <w:num w:numId="10" w16cid:durableId="1392843773">
    <w:abstractNumId w:val="10"/>
  </w:num>
  <w:num w:numId="11" w16cid:durableId="387192544">
    <w:abstractNumId w:val="11"/>
  </w:num>
  <w:num w:numId="12" w16cid:durableId="1486094535">
    <w:abstractNumId w:val="12"/>
  </w:num>
  <w:num w:numId="13" w16cid:durableId="1425305156">
    <w:abstractNumId w:val="13"/>
  </w:num>
  <w:num w:numId="14" w16cid:durableId="77101128">
    <w:abstractNumId w:val="14"/>
  </w:num>
  <w:num w:numId="15" w16cid:durableId="534925059">
    <w:abstractNumId w:val="15"/>
  </w:num>
  <w:num w:numId="16" w16cid:durableId="1469778823">
    <w:abstractNumId w:val="16"/>
  </w:num>
  <w:num w:numId="17" w16cid:durableId="600839297">
    <w:abstractNumId w:val="17"/>
  </w:num>
  <w:num w:numId="18" w16cid:durableId="1678339265">
    <w:abstractNumId w:val="19"/>
  </w:num>
  <w:num w:numId="19" w16cid:durableId="998770004">
    <w:abstractNumId w:val="20"/>
  </w:num>
  <w:num w:numId="20" w16cid:durableId="940185852">
    <w:abstractNumId w:val="22"/>
  </w:num>
  <w:num w:numId="21" w16cid:durableId="1362364959">
    <w:abstractNumId w:val="23"/>
  </w:num>
  <w:num w:numId="22" w16cid:durableId="180631932">
    <w:abstractNumId w:val="24"/>
  </w:num>
  <w:num w:numId="23" w16cid:durableId="724065527">
    <w:abstractNumId w:val="25"/>
  </w:num>
  <w:num w:numId="24" w16cid:durableId="1541894107">
    <w:abstractNumId w:val="26"/>
  </w:num>
  <w:num w:numId="25" w16cid:durableId="537551040">
    <w:abstractNumId w:val="27"/>
  </w:num>
  <w:num w:numId="26" w16cid:durableId="747652337">
    <w:abstractNumId w:val="28"/>
  </w:num>
  <w:num w:numId="27" w16cid:durableId="1765301190">
    <w:abstractNumId w:val="29"/>
  </w:num>
  <w:num w:numId="28" w16cid:durableId="2138139170">
    <w:abstractNumId w:val="30"/>
  </w:num>
  <w:num w:numId="29" w16cid:durableId="157232978">
    <w:abstractNumId w:val="31"/>
  </w:num>
  <w:num w:numId="30" w16cid:durableId="96685136">
    <w:abstractNumId w:val="32"/>
  </w:num>
  <w:num w:numId="31" w16cid:durableId="1736052919">
    <w:abstractNumId w:val="33"/>
  </w:num>
  <w:num w:numId="32" w16cid:durableId="1247231179">
    <w:abstractNumId w:val="34"/>
  </w:num>
  <w:num w:numId="33" w16cid:durableId="2047638514">
    <w:abstractNumId w:val="35"/>
  </w:num>
  <w:num w:numId="34" w16cid:durableId="674571006">
    <w:abstractNumId w:val="36"/>
  </w:num>
  <w:num w:numId="35" w16cid:durableId="20791153">
    <w:abstractNumId w:val="37"/>
  </w:num>
  <w:num w:numId="36" w16cid:durableId="2019766148">
    <w:abstractNumId w:val="38"/>
  </w:num>
  <w:num w:numId="37" w16cid:durableId="708839539">
    <w:abstractNumId w:val="39"/>
  </w:num>
  <w:num w:numId="38" w16cid:durableId="1381368918">
    <w:abstractNumId w:val="40"/>
  </w:num>
  <w:num w:numId="39" w16cid:durableId="714037221">
    <w:abstractNumId w:val="41"/>
  </w:num>
  <w:num w:numId="40" w16cid:durableId="839123058">
    <w:abstractNumId w:val="43"/>
  </w:num>
  <w:num w:numId="41" w16cid:durableId="795175684">
    <w:abstractNumId w:val="46"/>
  </w:num>
  <w:num w:numId="42" w16cid:durableId="1893737144">
    <w:abstractNumId w:val="47"/>
  </w:num>
  <w:num w:numId="43" w16cid:durableId="865824613">
    <w:abstractNumId w:val="48"/>
  </w:num>
  <w:num w:numId="44" w16cid:durableId="1877808594">
    <w:abstractNumId w:val="49"/>
  </w:num>
  <w:num w:numId="45" w16cid:durableId="997924366">
    <w:abstractNumId w:val="50"/>
  </w:num>
  <w:num w:numId="46" w16cid:durableId="92093316">
    <w:abstractNumId w:val="51"/>
  </w:num>
  <w:num w:numId="47" w16cid:durableId="1038631016">
    <w:abstractNumId w:val="52"/>
  </w:num>
  <w:num w:numId="48" w16cid:durableId="2066758292">
    <w:abstractNumId w:val="53"/>
  </w:num>
  <w:num w:numId="49" w16cid:durableId="2116635096">
    <w:abstractNumId w:val="55"/>
  </w:num>
  <w:num w:numId="50" w16cid:durableId="949238680">
    <w:abstractNumId w:val="56"/>
  </w:num>
  <w:num w:numId="51" w16cid:durableId="323558164">
    <w:abstractNumId w:val="57"/>
  </w:num>
  <w:num w:numId="52" w16cid:durableId="754517075">
    <w:abstractNumId w:val="58"/>
  </w:num>
  <w:num w:numId="53" w16cid:durableId="1862011691">
    <w:abstractNumId w:val="59"/>
  </w:num>
  <w:num w:numId="54" w16cid:durableId="1968780206">
    <w:abstractNumId w:val="116"/>
  </w:num>
  <w:num w:numId="55" w16cid:durableId="1735734956">
    <w:abstractNumId w:val="77"/>
  </w:num>
  <w:num w:numId="56" w16cid:durableId="383337695">
    <w:abstractNumId w:val="102"/>
  </w:num>
  <w:num w:numId="57" w16cid:durableId="172502871">
    <w:abstractNumId w:val="75"/>
  </w:num>
  <w:num w:numId="58" w16cid:durableId="1324311049">
    <w:abstractNumId w:val="94"/>
  </w:num>
  <w:num w:numId="59" w16cid:durableId="251015536">
    <w:abstractNumId w:val="70"/>
  </w:num>
  <w:num w:numId="60" w16cid:durableId="591427705">
    <w:abstractNumId w:val="91"/>
  </w:num>
  <w:num w:numId="61" w16cid:durableId="732045275">
    <w:abstractNumId w:val="88"/>
  </w:num>
  <w:num w:numId="62" w16cid:durableId="1109086624">
    <w:abstractNumId w:val="109"/>
  </w:num>
  <w:num w:numId="63" w16cid:durableId="2044280791">
    <w:abstractNumId w:val="122"/>
  </w:num>
  <w:num w:numId="64" w16cid:durableId="1814175363">
    <w:abstractNumId w:val="87"/>
  </w:num>
  <w:num w:numId="65" w16cid:durableId="1758478275">
    <w:abstractNumId w:val="93"/>
  </w:num>
  <w:num w:numId="66" w16cid:durableId="1027483786">
    <w:abstractNumId w:val="112"/>
  </w:num>
  <w:num w:numId="67" w16cid:durableId="1379746742">
    <w:abstractNumId w:val="61"/>
  </w:num>
  <w:num w:numId="68" w16cid:durableId="691616396">
    <w:abstractNumId w:val="101"/>
  </w:num>
  <w:num w:numId="69" w16cid:durableId="412747737">
    <w:abstractNumId w:val="68"/>
  </w:num>
  <w:num w:numId="70" w16cid:durableId="767697697">
    <w:abstractNumId w:val="117"/>
  </w:num>
  <w:num w:numId="71" w16cid:durableId="1465151703">
    <w:abstractNumId w:val="71"/>
  </w:num>
  <w:num w:numId="72" w16cid:durableId="1341929591">
    <w:abstractNumId w:val="81"/>
  </w:num>
  <w:num w:numId="73" w16cid:durableId="860507810">
    <w:abstractNumId w:val="66"/>
  </w:num>
  <w:num w:numId="74" w16cid:durableId="879365427">
    <w:abstractNumId w:val="110"/>
  </w:num>
  <w:num w:numId="75" w16cid:durableId="1551071051">
    <w:abstractNumId w:val="63"/>
  </w:num>
  <w:num w:numId="76" w16cid:durableId="851260682">
    <w:abstractNumId w:val="79"/>
  </w:num>
  <w:num w:numId="77" w16cid:durableId="316810270">
    <w:abstractNumId w:val="107"/>
  </w:num>
  <w:num w:numId="78" w16cid:durableId="330985786">
    <w:abstractNumId w:val="90"/>
  </w:num>
  <w:num w:numId="79" w16cid:durableId="1584410206">
    <w:abstractNumId w:val="111"/>
  </w:num>
  <w:num w:numId="80" w16cid:durableId="804272792">
    <w:abstractNumId w:val="114"/>
  </w:num>
  <w:num w:numId="81" w16cid:durableId="488978739">
    <w:abstractNumId w:val="64"/>
  </w:num>
  <w:num w:numId="82" w16cid:durableId="634604704">
    <w:abstractNumId w:val="121"/>
  </w:num>
  <w:num w:numId="83" w16cid:durableId="2014721146">
    <w:abstractNumId w:val="113"/>
  </w:num>
  <w:num w:numId="84" w16cid:durableId="1980182240">
    <w:abstractNumId w:val="65"/>
  </w:num>
  <w:num w:numId="85" w16cid:durableId="231817895">
    <w:abstractNumId w:val="118"/>
  </w:num>
  <w:num w:numId="86" w16cid:durableId="1000156893">
    <w:abstractNumId w:val="96"/>
  </w:num>
  <w:num w:numId="87" w16cid:durableId="29458107">
    <w:abstractNumId w:val="72"/>
  </w:num>
  <w:num w:numId="88" w16cid:durableId="1090660478">
    <w:abstractNumId w:val="105"/>
  </w:num>
  <w:num w:numId="89" w16cid:durableId="903612276">
    <w:abstractNumId w:val="73"/>
  </w:num>
  <w:num w:numId="90" w16cid:durableId="598878568">
    <w:abstractNumId w:val="119"/>
  </w:num>
  <w:num w:numId="91" w16cid:durableId="1899395066">
    <w:abstractNumId w:val="78"/>
  </w:num>
  <w:num w:numId="92" w16cid:durableId="240875883">
    <w:abstractNumId w:val="106"/>
  </w:num>
  <w:num w:numId="93" w16cid:durableId="1312174597">
    <w:abstractNumId w:val="80"/>
  </w:num>
  <w:num w:numId="94" w16cid:durableId="671181199">
    <w:abstractNumId w:val="115"/>
  </w:num>
  <w:num w:numId="95" w16cid:durableId="532111132">
    <w:abstractNumId w:val="76"/>
  </w:num>
  <w:num w:numId="96" w16cid:durableId="747656155">
    <w:abstractNumId w:val="103"/>
  </w:num>
  <w:num w:numId="97" w16cid:durableId="847983802">
    <w:abstractNumId w:val="84"/>
  </w:num>
  <w:num w:numId="98" w16cid:durableId="31655630">
    <w:abstractNumId w:val="97"/>
  </w:num>
  <w:num w:numId="99" w16cid:durableId="12341410">
    <w:abstractNumId w:val="83"/>
  </w:num>
  <w:num w:numId="100" w16cid:durableId="1590116279">
    <w:abstractNumId w:val="120"/>
  </w:num>
  <w:num w:numId="101" w16cid:durableId="177817201">
    <w:abstractNumId w:val="89"/>
  </w:num>
  <w:num w:numId="102" w16cid:durableId="1457867180">
    <w:abstractNumId w:val="92"/>
  </w:num>
  <w:num w:numId="103" w16cid:durableId="220167875">
    <w:abstractNumId w:val="98"/>
  </w:num>
  <w:num w:numId="104" w16cid:durableId="411241604">
    <w:abstractNumId w:val="62"/>
  </w:num>
  <w:num w:numId="105" w16cid:durableId="830481948">
    <w:abstractNumId w:val="67"/>
  </w:num>
  <w:num w:numId="106" w16cid:durableId="1149054544">
    <w:abstractNumId w:val="85"/>
  </w:num>
  <w:num w:numId="107" w16cid:durableId="586765685">
    <w:abstractNumId w:val="82"/>
  </w:num>
  <w:num w:numId="108" w16cid:durableId="1613392688">
    <w:abstractNumId w:val="99"/>
  </w:num>
  <w:num w:numId="109" w16cid:durableId="871381952">
    <w:abstractNumId w:val="108"/>
  </w:num>
  <w:num w:numId="110" w16cid:durableId="153179767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A23"/>
    <w:rsid w:val="000032C7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4F90"/>
    <w:rsid w:val="00055058"/>
    <w:rsid w:val="00060BEF"/>
    <w:rsid w:val="000622DA"/>
    <w:rsid w:val="000635CB"/>
    <w:rsid w:val="000651B6"/>
    <w:rsid w:val="000651F3"/>
    <w:rsid w:val="00065253"/>
    <w:rsid w:val="000720D2"/>
    <w:rsid w:val="000736C2"/>
    <w:rsid w:val="00073725"/>
    <w:rsid w:val="00077E16"/>
    <w:rsid w:val="00081174"/>
    <w:rsid w:val="00082573"/>
    <w:rsid w:val="00090F53"/>
    <w:rsid w:val="000932F2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C93"/>
    <w:rsid w:val="000C2BB9"/>
    <w:rsid w:val="000C4A66"/>
    <w:rsid w:val="000C7B9E"/>
    <w:rsid w:val="000D0A4C"/>
    <w:rsid w:val="000D6733"/>
    <w:rsid w:val="000E41A4"/>
    <w:rsid w:val="000E60EC"/>
    <w:rsid w:val="000E60F2"/>
    <w:rsid w:val="000F1175"/>
    <w:rsid w:val="000F2C79"/>
    <w:rsid w:val="000F352F"/>
    <w:rsid w:val="000F5EC4"/>
    <w:rsid w:val="001034F6"/>
    <w:rsid w:val="00105285"/>
    <w:rsid w:val="00106787"/>
    <w:rsid w:val="001103AF"/>
    <w:rsid w:val="0011700C"/>
    <w:rsid w:val="001202C6"/>
    <w:rsid w:val="00120FDD"/>
    <w:rsid w:val="00121870"/>
    <w:rsid w:val="00122A59"/>
    <w:rsid w:val="0013119A"/>
    <w:rsid w:val="0013125D"/>
    <w:rsid w:val="001324D2"/>
    <w:rsid w:val="00134412"/>
    <w:rsid w:val="001430ED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76051"/>
    <w:rsid w:val="00176B60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894"/>
    <w:rsid w:val="001C5C5F"/>
    <w:rsid w:val="001C708F"/>
    <w:rsid w:val="001C7FD7"/>
    <w:rsid w:val="001D53D0"/>
    <w:rsid w:val="001E1BBA"/>
    <w:rsid w:val="001E39C8"/>
    <w:rsid w:val="001E4580"/>
    <w:rsid w:val="001F0D06"/>
    <w:rsid w:val="001F1CC3"/>
    <w:rsid w:val="001F2CF4"/>
    <w:rsid w:val="001F3422"/>
    <w:rsid w:val="001F45F7"/>
    <w:rsid w:val="001F494A"/>
    <w:rsid w:val="001F497B"/>
    <w:rsid w:val="001F4AC5"/>
    <w:rsid w:val="001F52EE"/>
    <w:rsid w:val="00201BBC"/>
    <w:rsid w:val="002027AE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5976"/>
    <w:rsid w:val="00286406"/>
    <w:rsid w:val="00286DE4"/>
    <w:rsid w:val="002875AE"/>
    <w:rsid w:val="00292C87"/>
    <w:rsid w:val="002934D7"/>
    <w:rsid w:val="00297023"/>
    <w:rsid w:val="002A19AD"/>
    <w:rsid w:val="002A2357"/>
    <w:rsid w:val="002A3203"/>
    <w:rsid w:val="002A4F08"/>
    <w:rsid w:val="002A6D3F"/>
    <w:rsid w:val="002A7500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9EB"/>
    <w:rsid w:val="002D0E41"/>
    <w:rsid w:val="002D0EA6"/>
    <w:rsid w:val="002D197F"/>
    <w:rsid w:val="002D1B58"/>
    <w:rsid w:val="002D68E5"/>
    <w:rsid w:val="002E14CF"/>
    <w:rsid w:val="002E5F61"/>
    <w:rsid w:val="002E6342"/>
    <w:rsid w:val="002E7060"/>
    <w:rsid w:val="002E71D7"/>
    <w:rsid w:val="002E7D7B"/>
    <w:rsid w:val="002F03B7"/>
    <w:rsid w:val="002F1E59"/>
    <w:rsid w:val="002F5BF9"/>
    <w:rsid w:val="002F61C1"/>
    <w:rsid w:val="00302974"/>
    <w:rsid w:val="003072E8"/>
    <w:rsid w:val="0031057E"/>
    <w:rsid w:val="0031176F"/>
    <w:rsid w:val="00312B00"/>
    <w:rsid w:val="00313F1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408C"/>
    <w:rsid w:val="0036419F"/>
    <w:rsid w:val="00366384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91AD4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2FA5"/>
    <w:rsid w:val="003F36A7"/>
    <w:rsid w:val="003F3BDB"/>
    <w:rsid w:val="003F46E0"/>
    <w:rsid w:val="003F59F7"/>
    <w:rsid w:val="00402072"/>
    <w:rsid w:val="0040271F"/>
    <w:rsid w:val="00402AD6"/>
    <w:rsid w:val="004038FE"/>
    <w:rsid w:val="00404F82"/>
    <w:rsid w:val="004079D6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54F22"/>
    <w:rsid w:val="00460EE7"/>
    <w:rsid w:val="00461001"/>
    <w:rsid w:val="00463DF8"/>
    <w:rsid w:val="00464E5C"/>
    <w:rsid w:val="00477460"/>
    <w:rsid w:val="0047783D"/>
    <w:rsid w:val="00480B1E"/>
    <w:rsid w:val="00482E2C"/>
    <w:rsid w:val="004856F2"/>
    <w:rsid w:val="00491DC7"/>
    <w:rsid w:val="00491F65"/>
    <w:rsid w:val="00495DD0"/>
    <w:rsid w:val="004963A1"/>
    <w:rsid w:val="004A4D6D"/>
    <w:rsid w:val="004A588C"/>
    <w:rsid w:val="004A61CC"/>
    <w:rsid w:val="004A62D0"/>
    <w:rsid w:val="004A63F3"/>
    <w:rsid w:val="004B20C7"/>
    <w:rsid w:val="004B3762"/>
    <w:rsid w:val="004B3AEF"/>
    <w:rsid w:val="004B6D20"/>
    <w:rsid w:val="004C6143"/>
    <w:rsid w:val="004D01E7"/>
    <w:rsid w:val="004D2F33"/>
    <w:rsid w:val="004D3041"/>
    <w:rsid w:val="004D4F3D"/>
    <w:rsid w:val="004E16FF"/>
    <w:rsid w:val="004E2BE8"/>
    <w:rsid w:val="004F4C7A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2C15"/>
    <w:rsid w:val="00526EE1"/>
    <w:rsid w:val="00536A11"/>
    <w:rsid w:val="00537521"/>
    <w:rsid w:val="00540BFC"/>
    <w:rsid w:val="00541634"/>
    <w:rsid w:val="0054238C"/>
    <w:rsid w:val="00546574"/>
    <w:rsid w:val="00551785"/>
    <w:rsid w:val="00552FFB"/>
    <w:rsid w:val="00554C78"/>
    <w:rsid w:val="00557321"/>
    <w:rsid w:val="00560439"/>
    <w:rsid w:val="00560FCA"/>
    <w:rsid w:val="00563284"/>
    <w:rsid w:val="005673D7"/>
    <w:rsid w:val="00570B31"/>
    <w:rsid w:val="00571823"/>
    <w:rsid w:val="0057337E"/>
    <w:rsid w:val="00581071"/>
    <w:rsid w:val="00581690"/>
    <w:rsid w:val="00581734"/>
    <w:rsid w:val="00582878"/>
    <w:rsid w:val="005834F1"/>
    <w:rsid w:val="00585A16"/>
    <w:rsid w:val="00587A8C"/>
    <w:rsid w:val="005916A7"/>
    <w:rsid w:val="00592B46"/>
    <w:rsid w:val="00593AC1"/>
    <w:rsid w:val="00594C60"/>
    <w:rsid w:val="005A1DC2"/>
    <w:rsid w:val="005A23F8"/>
    <w:rsid w:val="005A2CEC"/>
    <w:rsid w:val="005A7195"/>
    <w:rsid w:val="005B1609"/>
    <w:rsid w:val="005B257F"/>
    <w:rsid w:val="005B29F3"/>
    <w:rsid w:val="005B3867"/>
    <w:rsid w:val="005B42F8"/>
    <w:rsid w:val="005B4CAF"/>
    <w:rsid w:val="005C16A2"/>
    <w:rsid w:val="005C2EC7"/>
    <w:rsid w:val="005C3A03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363C"/>
    <w:rsid w:val="005F07B8"/>
    <w:rsid w:val="005F2A0D"/>
    <w:rsid w:val="005F40AA"/>
    <w:rsid w:val="006000C0"/>
    <w:rsid w:val="006016D3"/>
    <w:rsid w:val="00602DAE"/>
    <w:rsid w:val="00604739"/>
    <w:rsid w:val="0060710B"/>
    <w:rsid w:val="00610ECB"/>
    <w:rsid w:val="00613B86"/>
    <w:rsid w:val="0061453E"/>
    <w:rsid w:val="00621A36"/>
    <w:rsid w:val="00624F7D"/>
    <w:rsid w:val="0062558D"/>
    <w:rsid w:val="00625C46"/>
    <w:rsid w:val="006300BD"/>
    <w:rsid w:val="006305AE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562DE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7732A"/>
    <w:rsid w:val="006810E2"/>
    <w:rsid w:val="0068349E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B7437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2D33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606A5"/>
    <w:rsid w:val="0076270A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A34C9"/>
    <w:rsid w:val="007A5258"/>
    <w:rsid w:val="007A6604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E15C5"/>
    <w:rsid w:val="007E1C7A"/>
    <w:rsid w:val="007E3762"/>
    <w:rsid w:val="007E5DE5"/>
    <w:rsid w:val="007E6AD9"/>
    <w:rsid w:val="007F025A"/>
    <w:rsid w:val="007F2D37"/>
    <w:rsid w:val="007F2F6A"/>
    <w:rsid w:val="007F5BEA"/>
    <w:rsid w:val="007F788E"/>
    <w:rsid w:val="007F7901"/>
    <w:rsid w:val="0080007A"/>
    <w:rsid w:val="00803CB4"/>
    <w:rsid w:val="00805AB8"/>
    <w:rsid w:val="008118C4"/>
    <w:rsid w:val="008130C4"/>
    <w:rsid w:val="00816C77"/>
    <w:rsid w:val="00817640"/>
    <w:rsid w:val="00817EFF"/>
    <w:rsid w:val="00821146"/>
    <w:rsid w:val="00825BE6"/>
    <w:rsid w:val="00832417"/>
    <w:rsid w:val="008342D6"/>
    <w:rsid w:val="00834626"/>
    <w:rsid w:val="00840128"/>
    <w:rsid w:val="008445F1"/>
    <w:rsid w:val="0084559A"/>
    <w:rsid w:val="00846352"/>
    <w:rsid w:val="00847CC3"/>
    <w:rsid w:val="00853797"/>
    <w:rsid w:val="008539E3"/>
    <w:rsid w:val="0085480A"/>
    <w:rsid w:val="00857E02"/>
    <w:rsid w:val="008618F6"/>
    <w:rsid w:val="00864791"/>
    <w:rsid w:val="008670F1"/>
    <w:rsid w:val="00874E8C"/>
    <w:rsid w:val="00875D1B"/>
    <w:rsid w:val="00876C16"/>
    <w:rsid w:val="008804E7"/>
    <w:rsid w:val="008809B1"/>
    <w:rsid w:val="00881273"/>
    <w:rsid w:val="0088500C"/>
    <w:rsid w:val="0088644F"/>
    <w:rsid w:val="008907A1"/>
    <w:rsid w:val="00894A74"/>
    <w:rsid w:val="00895BB9"/>
    <w:rsid w:val="008A2AE9"/>
    <w:rsid w:val="008A3C13"/>
    <w:rsid w:val="008A559F"/>
    <w:rsid w:val="008B0095"/>
    <w:rsid w:val="008B0329"/>
    <w:rsid w:val="008B0DE9"/>
    <w:rsid w:val="008B20A9"/>
    <w:rsid w:val="008B3312"/>
    <w:rsid w:val="008B75BF"/>
    <w:rsid w:val="008C014B"/>
    <w:rsid w:val="008C5F42"/>
    <w:rsid w:val="008C7D5E"/>
    <w:rsid w:val="008C7E5C"/>
    <w:rsid w:val="008D1274"/>
    <w:rsid w:val="008D2588"/>
    <w:rsid w:val="008D2B42"/>
    <w:rsid w:val="008D549A"/>
    <w:rsid w:val="008D5903"/>
    <w:rsid w:val="008D5A8C"/>
    <w:rsid w:val="008D6363"/>
    <w:rsid w:val="008E1E7B"/>
    <w:rsid w:val="008E63DF"/>
    <w:rsid w:val="008F1F9A"/>
    <w:rsid w:val="00905357"/>
    <w:rsid w:val="0090702F"/>
    <w:rsid w:val="00910ED9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2C2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2E43"/>
    <w:rsid w:val="00966B28"/>
    <w:rsid w:val="00966B8F"/>
    <w:rsid w:val="00967E9C"/>
    <w:rsid w:val="00974939"/>
    <w:rsid w:val="00975188"/>
    <w:rsid w:val="00975A06"/>
    <w:rsid w:val="00981D55"/>
    <w:rsid w:val="00983F20"/>
    <w:rsid w:val="0098494E"/>
    <w:rsid w:val="0099171C"/>
    <w:rsid w:val="00994BBC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43E9"/>
    <w:rsid w:val="00A25A6D"/>
    <w:rsid w:val="00A3059D"/>
    <w:rsid w:val="00A312C4"/>
    <w:rsid w:val="00A332C6"/>
    <w:rsid w:val="00A42666"/>
    <w:rsid w:val="00A50702"/>
    <w:rsid w:val="00A522AA"/>
    <w:rsid w:val="00A54430"/>
    <w:rsid w:val="00A561FF"/>
    <w:rsid w:val="00A64225"/>
    <w:rsid w:val="00A65013"/>
    <w:rsid w:val="00A652B3"/>
    <w:rsid w:val="00A67197"/>
    <w:rsid w:val="00A71BF7"/>
    <w:rsid w:val="00A729B3"/>
    <w:rsid w:val="00A74275"/>
    <w:rsid w:val="00A742E3"/>
    <w:rsid w:val="00A804E5"/>
    <w:rsid w:val="00A813C1"/>
    <w:rsid w:val="00A87CF3"/>
    <w:rsid w:val="00A91F05"/>
    <w:rsid w:val="00A95085"/>
    <w:rsid w:val="00A96E98"/>
    <w:rsid w:val="00AB2CEC"/>
    <w:rsid w:val="00AB5EDF"/>
    <w:rsid w:val="00AB64B0"/>
    <w:rsid w:val="00AB772F"/>
    <w:rsid w:val="00AC1B1F"/>
    <w:rsid w:val="00AC2AF3"/>
    <w:rsid w:val="00AC5E91"/>
    <w:rsid w:val="00AD237C"/>
    <w:rsid w:val="00AD342D"/>
    <w:rsid w:val="00AD3D6D"/>
    <w:rsid w:val="00AD3F90"/>
    <w:rsid w:val="00AD46D9"/>
    <w:rsid w:val="00AD66A5"/>
    <w:rsid w:val="00AE27A6"/>
    <w:rsid w:val="00AE6398"/>
    <w:rsid w:val="00AE7E5A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657"/>
    <w:rsid w:val="00B1069C"/>
    <w:rsid w:val="00B132C3"/>
    <w:rsid w:val="00B13F9A"/>
    <w:rsid w:val="00B20A15"/>
    <w:rsid w:val="00B267A7"/>
    <w:rsid w:val="00B26B6D"/>
    <w:rsid w:val="00B3372E"/>
    <w:rsid w:val="00B344BE"/>
    <w:rsid w:val="00B34A5F"/>
    <w:rsid w:val="00B354DC"/>
    <w:rsid w:val="00B35AC5"/>
    <w:rsid w:val="00B4005C"/>
    <w:rsid w:val="00B4155F"/>
    <w:rsid w:val="00B41B94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279"/>
    <w:rsid w:val="00B80DD5"/>
    <w:rsid w:val="00B83C26"/>
    <w:rsid w:val="00B85EA5"/>
    <w:rsid w:val="00B915B1"/>
    <w:rsid w:val="00B91E0A"/>
    <w:rsid w:val="00B92615"/>
    <w:rsid w:val="00B936A0"/>
    <w:rsid w:val="00B93BFC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3BE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3647"/>
    <w:rsid w:val="00C00098"/>
    <w:rsid w:val="00C0078C"/>
    <w:rsid w:val="00C01D50"/>
    <w:rsid w:val="00C05D02"/>
    <w:rsid w:val="00C1164F"/>
    <w:rsid w:val="00C11B89"/>
    <w:rsid w:val="00C13C59"/>
    <w:rsid w:val="00C15B96"/>
    <w:rsid w:val="00C21A6C"/>
    <w:rsid w:val="00C25D28"/>
    <w:rsid w:val="00C337D0"/>
    <w:rsid w:val="00C350B9"/>
    <w:rsid w:val="00C4079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1275"/>
    <w:rsid w:val="00C523AE"/>
    <w:rsid w:val="00C53582"/>
    <w:rsid w:val="00C55890"/>
    <w:rsid w:val="00C600C5"/>
    <w:rsid w:val="00C62648"/>
    <w:rsid w:val="00C6311C"/>
    <w:rsid w:val="00C65F72"/>
    <w:rsid w:val="00C6693A"/>
    <w:rsid w:val="00C66ED7"/>
    <w:rsid w:val="00C71459"/>
    <w:rsid w:val="00C73243"/>
    <w:rsid w:val="00C75982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293"/>
    <w:rsid w:val="00CB53A3"/>
    <w:rsid w:val="00CC451B"/>
    <w:rsid w:val="00CC6BAC"/>
    <w:rsid w:val="00CC7306"/>
    <w:rsid w:val="00CD0F23"/>
    <w:rsid w:val="00CD729D"/>
    <w:rsid w:val="00CD7466"/>
    <w:rsid w:val="00CE1596"/>
    <w:rsid w:val="00CE5B6A"/>
    <w:rsid w:val="00CE73DD"/>
    <w:rsid w:val="00CF0C7B"/>
    <w:rsid w:val="00CF1A3D"/>
    <w:rsid w:val="00CF499A"/>
    <w:rsid w:val="00D05880"/>
    <w:rsid w:val="00D065A0"/>
    <w:rsid w:val="00D157D1"/>
    <w:rsid w:val="00D2129A"/>
    <w:rsid w:val="00D25EEF"/>
    <w:rsid w:val="00D265D1"/>
    <w:rsid w:val="00D27B6F"/>
    <w:rsid w:val="00D30FC4"/>
    <w:rsid w:val="00D31A0C"/>
    <w:rsid w:val="00D34F73"/>
    <w:rsid w:val="00D40A2E"/>
    <w:rsid w:val="00D4523D"/>
    <w:rsid w:val="00D501A4"/>
    <w:rsid w:val="00D50227"/>
    <w:rsid w:val="00D50CD5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3C1E"/>
    <w:rsid w:val="00DA3EDF"/>
    <w:rsid w:val="00DA63D8"/>
    <w:rsid w:val="00DA7911"/>
    <w:rsid w:val="00DA7A98"/>
    <w:rsid w:val="00DB30B9"/>
    <w:rsid w:val="00DB6B26"/>
    <w:rsid w:val="00DB7945"/>
    <w:rsid w:val="00DB7D33"/>
    <w:rsid w:val="00DC1E22"/>
    <w:rsid w:val="00DD1270"/>
    <w:rsid w:val="00DD26AF"/>
    <w:rsid w:val="00DD2B69"/>
    <w:rsid w:val="00DD301C"/>
    <w:rsid w:val="00DD4A3E"/>
    <w:rsid w:val="00DD4FF4"/>
    <w:rsid w:val="00DD597F"/>
    <w:rsid w:val="00DD6B95"/>
    <w:rsid w:val="00DE1CB4"/>
    <w:rsid w:val="00DE2443"/>
    <w:rsid w:val="00DE6434"/>
    <w:rsid w:val="00DF24FE"/>
    <w:rsid w:val="00DF4128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32246"/>
    <w:rsid w:val="00E34F69"/>
    <w:rsid w:val="00E3717B"/>
    <w:rsid w:val="00E46C7B"/>
    <w:rsid w:val="00E52017"/>
    <w:rsid w:val="00E521EE"/>
    <w:rsid w:val="00E52847"/>
    <w:rsid w:val="00E551D6"/>
    <w:rsid w:val="00E563C8"/>
    <w:rsid w:val="00E61127"/>
    <w:rsid w:val="00E61BAC"/>
    <w:rsid w:val="00E64B77"/>
    <w:rsid w:val="00E769DD"/>
    <w:rsid w:val="00E81210"/>
    <w:rsid w:val="00E8138C"/>
    <w:rsid w:val="00E82CCA"/>
    <w:rsid w:val="00E82F3F"/>
    <w:rsid w:val="00E865A5"/>
    <w:rsid w:val="00E865DA"/>
    <w:rsid w:val="00E86FD6"/>
    <w:rsid w:val="00E90BD7"/>
    <w:rsid w:val="00E9482F"/>
    <w:rsid w:val="00EA091A"/>
    <w:rsid w:val="00EA1AD3"/>
    <w:rsid w:val="00EA4571"/>
    <w:rsid w:val="00EA4909"/>
    <w:rsid w:val="00EB71B3"/>
    <w:rsid w:val="00EC28D4"/>
    <w:rsid w:val="00EC41C8"/>
    <w:rsid w:val="00EC4710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E707F"/>
    <w:rsid w:val="00EF4B46"/>
    <w:rsid w:val="00EF6F08"/>
    <w:rsid w:val="00EF7B46"/>
    <w:rsid w:val="00F0405B"/>
    <w:rsid w:val="00F05027"/>
    <w:rsid w:val="00F053D4"/>
    <w:rsid w:val="00F07336"/>
    <w:rsid w:val="00F073FE"/>
    <w:rsid w:val="00F07408"/>
    <w:rsid w:val="00F10434"/>
    <w:rsid w:val="00F13726"/>
    <w:rsid w:val="00F15188"/>
    <w:rsid w:val="00F1668B"/>
    <w:rsid w:val="00F23401"/>
    <w:rsid w:val="00F242A4"/>
    <w:rsid w:val="00F33061"/>
    <w:rsid w:val="00F333BF"/>
    <w:rsid w:val="00F35B9A"/>
    <w:rsid w:val="00F37D0B"/>
    <w:rsid w:val="00F43F4C"/>
    <w:rsid w:val="00F4416E"/>
    <w:rsid w:val="00F44937"/>
    <w:rsid w:val="00F51D45"/>
    <w:rsid w:val="00F5408B"/>
    <w:rsid w:val="00F56F8B"/>
    <w:rsid w:val="00F624BE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12A7"/>
    <w:rsid w:val="00FA35A0"/>
    <w:rsid w:val="00FB1719"/>
    <w:rsid w:val="00FB2B1A"/>
    <w:rsid w:val="00FB2F1F"/>
    <w:rsid w:val="00FB5A28"/>
    <w:rsid w:val="00FB646D"/>
    <w:rsid w:val="00FC6B32"/>
    <w:rsid w:val="00FC6F36"/>
    <w:rsid w:val="00FD2581"/>
    <w:rsid w:val="00FD42AD"/>
    <w:rsid w:val="00FD5068"/>
    <w:rsid w:val="00FD66CD"/>
    <w:rsid w:val="00FD67BB"/>
    <w:rsid w:val="00FE0E20"/>
    <w:rsid w:val="00FE66A4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istration@paris.p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ion@paris.pa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customXml/itemProps2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53</cp:revision>
  <cp:lastPrinted>2021-01-27T02:44:00Z</cp:lastPrinted>
  <dcterms:created xsi:type="dcterms:W3CDTF">2021-12-22T09:56:00Z</dcterms:created>
  <dcterms:modified xsi:type="dcterms:W3CDTF">2024-06-14T13:38:00Z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