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A9338" w14:textId="227563DA" w:rsidR="00285976" w:rsidRPr="00367D9A" w:rsidRDefault="00285976" w:rsidP="00AB5E08">
      <w:pPr>
        <w:autoSpaceDE w:val="0"/>
        <w:ind w:left="0" w:firstLine="0"/>
        <w:rPr>
          <w:rFonts w:ascii="Arial" w:hAnsi="Arial" w:cs="Arial"/>
          <w:sz w:val="22"/>
          <w:szCs w:val="22"/>
        </w:rPr>
      </w:pPr>
      <w:r w:rsidRPr="00AB5E08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367D9A">
        <w:rPr>
          <w:rFonts w:ascii="Arial" w:hAnsi="Arial" w:cs="Arial"/>
          <w:color w:val="000000"/>
          <w:sz w:val="22"/>
          <w:szCs w:val="22"/>
        </w:rPr>
        <w:t>sprawy:</w:t>
      </w:r>
      <w:r w:rsidRPr="00367D9A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06102814"/>
      <w:r w:rsidRPr="00367D9A">
        <w:rPr>
          <w:rFonts w:ascii="Arial" w:hAnsi="Arial" w:cs="Arial"/>
          <w:b/>
          <w:bCs/>
          <w:sz w:val="22"/>
          <w:szCs w:val="22"/>
        </w:rPr>
        <w:t>ZP/</w:t>
      </w:r>
      <w:r w:rsidR="0031663A" w:rsidRPr="00367D9A">
        <w:rPr>
          <w:rFonts w:ascii="Arial" w:hAnsi="Arial" w:cs="Arial"/>
          <w:b/>
          <w:bCs/>
          <w:sz w:val="22"/>
          <w:szCs w:val="22"/>
        </w:rPr>
        <w:t>5</w:t>
      </w:r>
      <w:r w:rsidRPr="00367D9A">
        <w:rPr>
          <w:rFonts w:ascii="Arial" w:hAnsi="Arial" w:cs="Arial"/>
          <w:b/>
          <w:bCs/>
          <w:sz w:val="22"/>
          <w:szCs w:val="22"/>
        </w:rPr>
        <w:t xml:space="preserve">/2024   </w:t>
      </w:r>
      <w:bookmarkEnd w:id="0"/>
    </w:p>
    <w:p w14:paraId="568F13FF" w14:textId="4ACF56CF" w:rsidR="00366384" w:rsidRPr="00367D9A" w:rsidRDefault="006F2D33" w:rsidP="00AB5E0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367D9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67D9A">
        <w:rPr>
          <w:rFonts w:ascii="Arial" w:hAnsi="Arial" w:cs="Arial"/>
          <w:color w:val="000000"/>
          <w:sz w:val="22"/>
          <w:szCs w:val="22"/>
        </w:rPr>
        <w:t>Paryż, 1</w:t>
      </w:r>
      <w:r w:rsidR="00686245" w:rsidRPr="00367D9A">
        <w:rPr>
          <w:rFonts w:ascii="Arial" w:hAnsi="Arial" w:cs="Arial"/>
          <w:color w:val="000000"/>
          <w:sz w:val="22"/>
          <w:szCs w:val="22"/>
        </w:rPr>
        <w:t>8</w:t>
      </w:r>
      <w:r w:rsidRPr="00367D9A">
        <w:rPr>
          <w:rFonts w:ascii="Arial" w:hAnsi="Arial" w:cs="Arial"/>
          <w:color w:val="000000"/>
          <w:sz w:val="22"/>
          <w:szCs w:val="22"/>
        </w:rPr>
        <w:t xml:space="preserve"> czerwca 2024 r.</w:t>
      </w:r>
    </w:p>
    <w:p w14:paraId="58FDCBBC" w14:textId="607132BD" w:rsidR="007350EA" w:rsidRPr="00367D9A" w:rsidRDefault="007350EA" w:rsidP="00AB5E08">
      <w:pPr>
        <w:shd w:val="clear" w:color="auto" w:fill="FFFFFF"/>
        <w:autoSpaceDE w:val="0"/>
        <w:ind w:left="0" w:firstLine="0"/>
        <w:rPr>
          <w:rFonts w:ascii="Arial" w:hAnsi="Arial" w:cs="Arial"/>
          <w:b/>
          <w:sz w:val="22"/>
          <w:szCs w:val="22"/>
        </w:rPr>
      </w:pPr>
    </w:p>
    <w:p w14:paraId="1B7DE0C9" w14:textId="77777777" w:rsidR="007350EA" w:rsidRPr="00367D9A" w:rsidRDefault="007350EA" w:rsidP="00AB5E08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</w:p>
    <w:p w14:paraId="30166AC6" w14:textId="77777777" w:rsidR="006F2D33" w:rsidRPr="00367D9A" w:rsidRDefault="007350EA" w:rsidP="00AB5E08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 w:rsidRPr="00367D9A">
        <w:rPr>
          <w:rFonts w:ascii="Arial" w:hAnsi="Arial" w:cs="Arial"/>
          <w:b/>
          <w:sz w:val="22"/>
          <w:szCs w:val="22"/>
        </w:rPr>
        <w:t xml:space="preserve">ZAPROSZENIE DO SKŁADANIA OFERT </w:t>
      </w:r>
    </w:p>
    <w:p w14:paraId="7DBACE01" w14:textId="6DD96BA4" w:rsidR="007350EA" w:rsidRPr="00367D9A" w:rsidRDefault="007350EA" w:rsidP="00AB5E08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 w:rsidRPr="00367D9A">
        <w:rPr>
          <w:rFonts w:ascii="Arial" w:hAnsi="Arial" w:cs="Arial"/>
          <w:b/>
          <w:sz w:val="22"/>
          <w:szCs w:val="22"/>
        </w:rPr>
        <w:t>w celu rozeznania rynku cen</w:t>
      </w:r>
      <w:r w:rsidR="006F2D33" w:rsidRPr="00367D9A">
        <w:rPr>
          <w:rFonts w:ascii="Arial" w:hAnsi="Arial" w:cs="Arial"/>
          <w:b/>
          <w:sz w:val="22"/>
          <w:szCs w:val="22"/>
        </w:rPr>
        <w:t xml:space="preserve"> </w:t>
      </w:r>
      <w:r w:rsidRPr="00367D9A">
        <w:rPr>
          <w:rFonts w:ascii="Arial" w:hAnsi="Arial" w:cs="Arial"/>
          <w:b/>
          <w:sz w:val="22"/>
          <w:szCs w:val="22"/>
        </w:rPr>
        <w:t>z możliwością udzielenia zamówienia</w:t>
      </w:r>
      <w:r w:rsidR="001C254F" w:rsidRPr="00367D9A">
        <w:rPr>
          <w:rFonts w:ascii="Arial" w:hAnsi="Arial" w:cs="Arial"/>
          <w:b/>
          <w:sz w:val="22"/>
          <w:szCs w:val="22"/>
        </w:rPr>
        <w:t xml:space="preserve"> </w:t>
      </w:r>
      <w:r w:rsidR="002D10D9" w:rsidRPr="00367D9A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1C254F" w:rsidRPr="00367D9A">
        <w:rPr>
          <w:rFonts w:ascii="Arial" w:hAnsi="Arial" w:cs="Arial"/>
          <w:b/>
          <w:sz w:val="22"/>
          <w:szCs w:val="22"/>
        </w:rPr>
        <w:t xml:space="preserve">na wykonanie usługi </w:t>
      </w:r>
      <w:r w:rsidR="001C254F" w:rsidRPr="00367D9A">
        <w:rPr>
          <w:rFonts w:ascii="Arial" w:eastAsia="Calibri" w:hAnsi="Arial" w:cs="Arial"/>
          <w:b/>
          <w:sz w:val="22"/>
          <w:szCs w:val="22"/>
        </w:rPr>
        <w:t xml:space="preserve">pn.: „Audyt </w:t>
      </w:r>
      <w:r w:rsidR="001C254F" w:rsidRPr="00367D9A">
        <w:rPr>
          <w:rFonts w:ascii="Arial" w:hAnsi="Arial" w:cs="Arial"/>
          <w:b/>
          <w:sz w:val="22"/>
          <w:szCs w:val="22"/>
        </w:rPr>
        <w:t xml:space="preserve">zgodności budynku </w:t>
      </w:r>
      <w:r w:rsidR="00A259A4" w:rsidRPr="00367D9A">
        <w:rPr>
          <w:rFonts w:ascii="Arial" w:hAnsi="Arial" w:cs="Arial"/>
          <w:b/>
          <w:sz w:val="22"/>
          <w:szCs w:val="22"/>
        </w:rPr>
        <w:t>Polskiej Akademii Nauk Stacji Naukowej w Paryżu</w:t>
      </w:r>
      <w:r w:rsidR="00A259A4" w:rsidRPr="00367D9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1C254F" w:rsidRPr="00367D9A">
        <w:rPr>
          <w:rFonts w:ascii="Arial" w:hAnsi="Arial" w:cs="Arial"/>
          <w:b/>
          <w:sz w:val="22"/>
          <w:szCs w:val="22"/>
          <w:lang w:eastAsia="en-US"/>
        </w:rPr>
        <w:t>z kodeksem budownictwa, weryfikacja przyznanej kategorii</w:t>
      </w:r>
      <w:r w:rsidR="002D10D9" w:rsidRPr="00367D9A">
        <w:rPr>
          <w:rFonts w:ascii="Arial" w:hAnsi="Arial" w:cs="Arial"/>
          <w:b/>
          <w:sz w:val="22"/>
          <w:szCs w:val="22"/>
          <w:lang w:eastAsia="en-US"/>
        </w:rPr>
        <w:t xml:space="preserve"> oraz</w:t>
      </w:r>
      <w:r w:rsidR="001C254F" w:rsidRPr="00367D9A">
        <w:rPr>
          <w:rFonts w:ascii="Arial" w:hAnsi="Arial" w:cs="Arial"/>
          <w:b/>
          <w:sz w:val="22"/>
          <w:szCs w:val="22"/>
          <w:lang w:eastAsia="en-US"/>
        </w:rPr>
        <w:t xml:space="preserve"> określenie wymagań prawnych dla budynku; przeprowadzenie przeglądów budowlanych; audyt</w:t>
      </w:r>
      <w:r w:rsidR="00A259A4" w:rsidRPr="00367D9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1C254F" w:rsidRPr="00367D9A">
        <w:rPr>
          <w:rFonts w:ascii="Arial" w:hAnsi="Arial" w:cs="Arial"/>
          <w:b/>
          <w:sz w:val="22"/>
          <w:szCs w:val="22"/>
          <w:lang w:eastAsia="en-US"/>
        </w:rPr>
        <w:t>dostępności budynku dla osób niepełnosprawnych</w:t>
      </w:r>
      <w:r w:rsidR="00A259A4" w:rsidRPr="00367D9A">
        <w:rPr>
          <w:rFonts w:ascii="Arial" w:hAnsi="Arial" w:cs="Arial"/>
          <w:b/>
          <w:sz w:val="22"/>
          <w:szCs w:val="22"/>
          <w:lang w:eastAsia="en-US"/>
        </w:rPr>
        <w:t>”</w:t>
      </w:r>
    </w:p>
    <w:p w14:paraId="027E081C" w14:textId="77777777" w:rsidR="00366384" w:rsidRPr="00367D9A" w:rsidRDefault="00366384" w:rsidP="00AB5E08">
      <w:pPr>
        <w:jc w:val="center"/>
        <w:rPr>
          <w:rFonts w:ascii="Arial" w:hAnsi="Arial" w:cs="Arial"/>
          <w:b/>
          <w:sz w:val="22"/>
          <w:szCs w:val="22"/>
        </w:rPr>
      </w:pPr>
    </w:p>
    <w:p w14:paraId="3809C482" w14:textId="77777777" w:rsidR="00366384" w:rsidRPr="00367D9A" w:rsidRDefault="00366384" w:rsidP="00AB5E08">
      <w:pPr>
        <w:jc w:val="center"/>
        <w:rPr>
          <w:rFonts w:ascii="Arial" w:hAnsi="Arial" w:cs="Arial"/>
          <w:b/>
          <w:sz w:val="22"/>
          <w:szCs w:val="22"/>
        </w:rPr>
      </w:pPr>
    </w:p>
    <w:p w14:paraId="69C47AC1" w14:textId="23F7BC77" w:rsidR="00366384" w:rsidRPr="00367D9A" w:rsidRDefault="00366384" w:rsidP="00AB5E08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367D9A"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31A6328E" w14:textId="13C986C5" w:rsidR="00366384" w:rsidRPr="00367D9A" w:rsidRDefault="00366384" w:rsidP="00AB5E08">
      <w:pPr>
        <w:rPr>
          <w:rFonts w:ascii="Arial" w:hAnsi="Arial" w:cs="Arial"/>
          <w:sz w:val="22"/>
          <w:szCs w:val="22"/>
        </w:rPr>
      </w:pPr>
      <w:r w:rsidRPr="00367D9A">
        <w:rPr>
          <w:rFonts w:ascii="Arial" w:hAnsi="Arial" w:cs="Arial"/>
          <w:sz w:val="22"/>
          <w:szCs w:val="22"/>
        </w:rPr>
        <w:t>Nazwa:</w:t>
      </w:r>
      <w:r w:rsidR="00983F20" w:rsidRPr="00367D9A">
        <w:rPr>
          <w:rFonts w:ascii="Arial" w:hAnsi="Arial" w:cs="Arial"/>
          <w:sz w:val="22"/>
          <w:szCs w:val="22"/>
        </w:rPr>
        <w:t xml:space="preserve"> </w:t>
      </w:r>
      <w:r w:rsidR="006F2D33" w:rsidRPr="00367D9A">
        <w:rPr>
          <w:rFonts w:ascii="Arial" w:hAnsi="Arial" w:cs="Arial"/>
          <w:sz w:val="22"/>
          <w:szCs w:val="22"/>
        </w:rPr>
        <w:t>Polska Akademia Nauk Stacja Naukowa w Paryżu</w:t>
      </w:r>
    </w:p>
    <w:p w14:paraId="4FEE2F67" w14:textId="2BB0A14E" w:rsidR="00366384" w:rsidRPr="00367D9A" w:rsidRDefault="00366384" w:rsidP="00AB5E08">
      <w:pPr>
        <w:rPr>
          <w:rFonts w:ascii="Arial" w:eastAsia="Calibri" w:hAnsi="Arial" w:cs="Arial"/>
          <w:sz w:val="22"/>
          <w:szCs w:val="22"/>
          <w:lang w:val="it-IT" w:eastAsia="en-US"/>
        </w:rPr>
      </w:pPr>
      <w:r w:rsidRPr="00367D9A">
        <w:rPr>
          <w:rFonts w:ascii="Arial" w:eastAsia="Calibri" w:hAnsi="Arial" w:cs="Arial"/>
          <w:sz w:val="22"/>
          <w:szCs w:val="22"/>
          <w:lang w:val="it-IT" w:eastAsia="en-US"/>
        </w:rPr>
        <w:t>Adres:</w:t>
      </w:r>
      <w:r w:rsidR="00983F20" w:rsidRPr="00367D9A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="006F2D33" w:rsidRPr="00367D9A">
        <w:rPr>
          <w:rFonts w:ascii="Arial" w:hAnsi="Arial" w:cs="Arial"/>
          <w:sz w:val="22"/>
          <w:szCs w:val="22"/>
          <w:lang w:val="fr-FR"/>
        </w:rPr>
        <w:t>74, rue Lauriston, 75116 Paris</w:t>
      </w:r>
    </w:p>
    <w:p w14:paraId="7F9D56A2" w14:textId="15CED105" w:rsidR="00366384" w:rsidRPr="00367D9A" w:rsidRDefault="00366384" w:rsidP="00AB5E08">
      <w:pPr>
        <w:pStyle w:val="NormalnyWeb"/>
        <w:spacing w:before="0" w:beforeAutospacing="0" w:after="0" w:afterAutospacing="0"/>
        <w:ind w:left="425"/>
        <w:rPr>
          <w:rFonts w:ascii="Arial" w:eastAsia="Calibri" w:hAnsi="Arial" w:cs="Arial"/>
          <w:sz w:val="22"/>
          <w:szCs w:val="22"/>
          <w:lang w:val="fr-FR" w:eastAsia="en-US"/>
        </w:rPr>
      </w:pPr>
      <w:r w:rsidRPr="00367D9A">
        <w:rPr>
          <w:rFonts w:ascii="Arial" w:eastAsia="Calibri" w:hAnsi="Arial" w:cs="Arial"/>
          <w:sz w:val="22"/>
          <w:szCs w:val="22"/>
          <w:lang w:val="it-IT" w:eastAsia="en-US"/>
        </w:rPr>
        <w:t xml:space="preserve">e-mail: </w:t>
      </w:r>
      <w:r w:rsidR="006F2D33" w:rsidRPr="00367D9A">
        <w:rPr>
          <w:rFonts w:ascii="Arial" w:hAnsi="Arial" w:cs="Arial"/>
          <w:sz w:val="22"/>
          <w:szCs w:val="22"/>
          <w:lang w:val="fr-FR"/>
        </w:rPr>
        <w:t>administration@paris.pan.pl</w:t>
      </w:r>
    </w:p>
    <w:p w14:paraId="061BB0F9" w14:textId="77777777" w:rsidR="00366384" w:rsidRPr="00367D9A" w:rsidRDefault="00366384" w:rsidP="00AB5E08">
      <w:pPr>
        <w:pStyle w:val="NormalnyWeb"/>
        <w:spacing w:before="0" w:beforeAutospacing="0" w:after="0" w:afterAutospacing="0"/>
        <w:rPr>
          <w:rFonts w:ascii="Arial" w:eastAsia="Calibri" w:hAnsi="Arial" w:cs="Arial"/>
          <w:sz w:val="22"/>
          <w:szCs w:val="22"/>
          <w:lang w:val="it-IT" w:eastAsia="en-US"/>
        </w:rPr>
      </w:pPr>
    </w:p>
    <w:p w14:paraId="6F60F98D" w14:textId="700B7B3D" w:rsidR="00366384" w:rsidRPr="00367D9A" w:rsidRDefault="00366384" w:rsidP="00AB5E08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367D9A">
        <w:rPr>
          <w:rFonts w:ascii="Arial" w:hAnsi="Arial" w:cs="Arial"/>
          <w:b/>
          <w:sz w:val="22"/>
          <w:szCs w:val="22"/>
        </w:rPr>
        <w:t>Opis przedmiotu zamówienia:</w:t>
      </w:r>
    </w:p>
    <w:p w14:paraId="7517BECD" w14:textId="7F2B455D" w:rsidR="00BC12B9" w:rsidRPr="00367D9A" w:rsidRDefault="00D17AE4" w:rsidP="00AB5E08">
      <w:pPr>
        <w:shd w:val="clear" w:color="auto" w:fill="FFFFFF"/>
        <w:tabs>
          <w:tab w:val="left" w:pos="426"/>
        </w:tabs>
        <w:autoSpaceDE w:val="0"/>
        <w:ind w:left="425" w:firstLine="0"/>
        <w:rPr>
          <w:rFonts w:ascii="Arial" w:hAnsi="Arial" w:cs="Arial"/>
          <w:bCs/>
          <w:sz w:val="22"/>
          <w:szCs w:val="22"/>
        </w:rPr>
      </w:pPr>
      <w:r w:rsidRPr="00367D9A">
        <w:rPr>
          <w:rFonts w:ascii="Arial" w:hAnsi="Arial" w:cs="Arial"/>
          <w:bCs/>
          <w:sz w:val="22"/>
          <w:szCs w:val="22"/>
        </w:rPr>
        <w:t xml:space="preserve">Przedmiotem zamówienia jest </w:t>
      </w:r>
      <w:r w:rsidR="00603381" w:rsidRPr="00367D9A">
        <w:rPr>
          <w:rFonts w:ascii="Arial" w:hAnsi="Arial" w:cs="Arial"/>
          <w:bCs/>
          <w:sz w:val="22"/>
          <w:szCs w:val="22"/>
        </w:rPr>
        <w:t>wykonanie</w:t>
      </w:r>
      <w:r w:rsidR="00DB54DA" w:rsidRPr="00367D9A">
        <w:rPr>
          <w:rFonts w:ascii="Arial" w:hAnsi="Arial" w:cs="Arial"/>
          <w:bCs/>
          <w:sz w:val="22"/>
          <w:szCs w:val="22"/>
        </w:rPr>
        <w:t>:</w:t>
      </w:r>
    </w:p>
    <w:p w14:paraId="5B7B38B2" w14:textId="7F29D480" w:rsidR="00BC12B9" w:rsidRPr="00367D9A" w:rsidRDefault="00BC12B9" w:rsidP="00AB5E08">
      <w:pPr>
        <w:shd w:val="clear" w:color="auto" w:fill="FFFFFF"/>
        <w:tabs>
          <w:tab w:val="left" w:pos="709"/>
        </w:tabs>
        <w:autoSpaceDE w:val="0"/>
        <w:rPr>
          <w:rFonts w:ascii="Arial" w:hAnsi="Arial" w:cs="Arial"/>
          <w:sz w:val="22"/>
          <w:szCs w:val="22"/>
          <w:lang w:eastAsia="en-US"/>
        </w:rPr>
      </w:pPr>
      <w:r w:rsidRPr="00367D9A">
        <w:rPr>
          <w:rFonts w:ascii="Arial" w:hAnsi="Arial" w:cs="Arial"/>
          <w:bCs/>
          <w:sz w:val="22"/>
          <w:szCs w:val="22"/>
        </w:rPr>
        <w:t>1</w:t>
      </w:r>
      <w:r w:rsidR="00DB54DA" w:rsidRPr="00367D9A">
        <w:rPr>
          <w:rFonts w:ascii="Arial" w:hAnsi="Arial" w:cs="Arial"/>
          <w:bCs/>
          <w:sz w:val="22"/>
          <w:szCs w:val="22"/>
        </w:rPr>
        <w:t>)</w:t>
      </w:r>
      <w:r w:rsidRPr="00367D9A">
        <w:rPr>
          <w:rFonts w:ascii="Arial" w:hAnsi="Arial" w:cs="Arial"/>
          <w:bCs/>
          <w:sz w:val="22"/>
          <w:szCs w:val="22"/>
        </w:rPr>
        <w:t xml:space="preserve"> </w:t>
      </w:r>
      <w:r w:rsidR="00DB54DA" w:rsidRPr="00367D9A">
        <w:rPr>
          <w:rFonts w:ascii="Arial" w:hAnsi="Arial" w:cs="Arial"/>
          <w:bCs/>
          <w:sz w:val="22"/>
          <w:szCs w:val="22"/>
        </w:rPr>
        <w:t>a</w:t>
      </w:r>
      <w:r w:rsidRPr="00367D9A">
        <w:rPr>
          <w:rFonts w:ascii="Arial" w:hAnsi="Arial" w:cs="Arial"/>
          <w:bCs/>
          <w:sz w:val="22"/>
          <w:szCs w:val="22"/>
        </w:rPr>
        <w:t>udyt</w:t>
      </w:r>
      <w:r w:rsidR="00DB54DA" w:rsidRPr="00367D9A">
        <w:rPr>
          <w:rFonts w:ascii="Arial" w:hAnsi="Arial" w:cs="Arial"/>
          <w:bCs/>
          <w:sz w:val="22"/>
          <w:szCs w:val="22"/>
        </w:rPr>
        <w:t>u</w:t>
      </w:r>
      <w:r w:rsidRPr="00367D9A">
        <w:rPr>
          <w:rFonts w:ascii="Arial" w:hAnsi="Arial" w:cs="Arial"/>
          <w:bCs/>
          <w:sz w:val="22"/>
          <w:szCs w:val="22"/>
        </w:rPr>
        <w:t xml:space="preserve"> zgodności budynku </w:t>
      </w:r>
      <w:r w:rsidRPr="00367D9A">
        <w:rPr>
          <w:rFonts w:ascii="Arial" w:hAnsi="Arial" w:cs="Arial"/>
          <w:sz w:val="22"/>
          <w:szCs w:val="22"/>
          <w:lang w:eastAsia="en-US"/>
        </w:rPr>
        <w:t xml:space="preserve">z kodeksem budownictwa </w:t>
      </w:r>
      <w:r w:rsidR="00821DDD" w:rsidRPr="00367D9A">
        <w:rPr>
          <w:rFonts w:ascii="Arial" w:hAnsi="Arial" w:cs="Arial"/>
          <w:sz w:val="22"/>
          <w:szCs w:val="22"/>
          <w:lang w:eastAsia="en-US"/>
        </w:rPr>
        <w:t>(</w:t>
      </w:r>
      <w:r w:rsidR="00821DDD" w:rsidRPr="00367D9A">
        <w:rPr>
          <w:rFonts w:ascii="Arial" w:hAnsi="Arial" w:cs="Arial"/>
          <w:i/>
          <w:iCs/>
          <w:sz w:val="22"/>
          <w:szCs w:val="22"/>
          <w:lang w:eastAsia="pl-PL"/>
        </w:rPr>
        <w:t>code de la construction et de l'habitation</w:t>
      </w:r>
      <w:r w:rsidR="00821DDD" w:rsidRPr="00367D9A">
        <w:rPr>
          <w:rFonts w:ascii="Arial" w:hAnsi="Arial" w:cs="Arial"/>
          <w:i/>
          <w:iCs/>
          <w:sz w:val="22"/>
          <w:szCs w:val="22"/>
          <w:lang w:eastAsia="en-US"/>
        </w:rPr>
        <w:t>-</w:t>
      </w:r>
      <w:r w:rsidRPr="00367D9A">
        <w:rPr>
          <w:rFonts w:ascii="Arial" w:hAnsi="Arial" w:cs="Arial"/>
          <w:i/>
          <w:iCs/>
          <w:sz w:val="22"/>
          <w:szCs w:val="22"/>
          <w:lang w:eastAsia="en-US"/>
        </w:rPr>
        <w:t>CCH</w:t>
      </w:r>
      <w:r w:rsidR="00821DDD" w:rsidRPr="00367D9A">
        <w:rPr>
          <w:rFonts w:ascii="Arial" w:hAnsi="Arial" w:cs="Arial"/>
          <w:sz w:val="22"/>
          <w:szCs w:val="22"/>
          <w:lang w:eastAsia="en-US"/>
        </w:rPr>
        <w:t>)</w:t>
      </w:r>
      <w:r w:rsidRPr="00367D9A">
        <w:rPr>
          <w:rFonts w:ascii="Arial" w:hAnsi="Arial" w:cs="Arial"/>
          <w:sz w:val="22"/>
          <w:szCs w:val="22"/>
          <w:lang w:eastAsia="en-US"/>
        </w:rPr>
        <w:t xml:space="preserve">. Weryfikacja przyznanej kategorii </w:t>
      </w:r>
      <w:r w:rsidR="00821DDD" w:rsidRPr="00367D9A">
        <w:rPr>
          <w:rFonts w:ascii="Arial" w:hAnsi="Arial" w:cs="Arial"/>
          <w:sz w:val="22"/>
          <w:szCs w:val="22"/>
          <w:lang w:eastAsia="en-US"/>
        </w:rPr>
        <w:t>5</w:t>
      </w:r>
      <w:r w:rsidRPr="00367D9A">
        <w:rPr>
          <w:rFonts w:ascii="Arial" w:hAnsi="Arial" w:cs="Arial"/>
          <w:sz w:val="22"/>
          <w:szCs w:val="22"/>
          <w:lang w:eastAsia="en-US"/>
        </w:rPr>
        <w:t xml:space="preserve"> ERP</w:t>
      </w:r>
      <w:r w:rsidR="00821DDD" w:rsidRPr="00367D9A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821DDD" w:rsidRPr="00367D9A">
        <w:rPr>
          <w:rFonts w:ascii="Arial" w:hAnsi="Arial" w:cs="Arial"/>
          <w:i/>
          <w:iCs/>
          <w:sz w:val="22"/>
          <w:szCs w:val="22"/>
          <w:shd w:val="clear" w:color="auto" w:fill="FFFFFF"/>
        </w:rPr>
        <w:t>établissements recevant du public</w:t>
      </w:r>
      <w:r w:rsidR="00821DDD" w:rsidRPr="00367D9A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367D9A">
        <w:rPr>
          <w:rFonts w:ascii="Arial" w:hAnsi="Arial" w:cs="Arial"/>
          <w:sz w:val="22"/>
          <w:szCs w:val="22"/>
          <w:lang w:eastAsia="en-US"/>
        </w:rPr>
        <w:t>. Określenie wymagań prawnych dla budynku</w:t>
      </w:r>
      <w:r w:rsidR="00E26D1D" w:rsidRPr="00367D9A">
        <w:rPr>
          <w:rFonts w:ascii="Arial" w:hAnsi="Arial" w:cs="Arial"/>
          <w:sz w:val="22"/>
          <w:szCs w:val="22"/>
          <w:lang w:eastAsia="en-US"/>
        </w:rPr>
        <w:t>;</w:t>
      </w:r>
    </w:p>
    <w:p w14:paraId="0D30503C" w14:textId="56FA0C71" w:rsidR="00BC12B9" w:rsidRPr="00367D9A" w:rsidRDefault="00BC12B9" w:rsidP="00AB5E08">
      <w:pPr>
        <w:widowControl/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367D9A">
        <w:rPr>
          <w:rFonts w:ascii="Arial" w:hAnsi="Arial" w:cs="Arial"/>
          <w:sz w:val="22"/>
          <w:szCs w:val="22"/>
          <w:lang w:eastAsia="en-US"/>
        </w:rPr>
        <w:t>2</w:t>
      </w:r>
      <w:r w:rsidR="00DB54DA" w:rsidRPr="00367D9A">
        <w:rPr>
          <w:rFonts w:ascii="Arial" w:hAnsi="Arial" w:cs="Arial"/>
          <w:sz w:val="22"/>
          <w:szCs w:val="22"/>
          <w:lang w:eastAsia="en-US"/>
        </w:rPr>
        <w:t xml:space="preserve">) </w:t>
      </w:r>
      <w:r w:rsidRPr="00367D9A">
        <w:rPr>
          <w:rFonts w:ascii="Arial" w:hAnsi="Arial" w:cs="Arial"/>
          <w:sz w:val="22"/>
          <w:szCs w:val="22"/>
          <w:lang w:eastAsia="en-US"/>
        </w:rPr>
        <w:t>przeglądów budowlanych wszystkich branż zgodnie z obowiązującymi lokalnymi przepisami</w:t>
      </w:r>
      <w:r w:rsidR="00E26D1D" w:rsidRPr="00367D9A">
        <w:rPr>
          <w:rFonts w:ascii="Arial" w:hAnsi="Arial" w:cs="Arial"/>
          <w:sz w:val="22"/>
          <w:szCs w:val="22"/>
          <w:lang w:eastAsia="en-US"/>
        </w:rPr>
        <w:t>;</w:t>
      </w:r>
    </w:p>
    <w:p w14:paraId="00B10667" w14:textId="0603179D" w:rsidR="00E26D1D" w:rsidRPr="00367D9A" w:rsidRDefault="002E0B4F" w:rsidP="00AB5E08">
      <w:pPr>
        <w:widowControl/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367D9A">
        <w:rPr>
          <w:rFonts w:ascii="Arial" w:hAnsi="Arial" w:cs="Arial"/>
          <w:sz w:val="22"/>
          <w:szCs w:val="22"/>
          <w:lang w:eastAsia="en-US"/>
        </w:rPr>
        <w:t>3</w:t>
      </w:r>
      <w:r w:rsidR="00DB54DA" w:rsidRPr="00367D9A">
        <w:rPr>
          <w:rFonts w:ascii="Arial" w:hAnsi="Arial" w:cs="Arial"/>
          <w:sz w:val="22"/>
          <w:szCs w:val="22"/>
          <w:lang w:eastAsia="en-US"/>
        </w:rPr>
        <w:t>)</w:t>
      </w:r>
      <w:r w:rsidRPr="00367D9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26D1D" w:rsidRPr="00367D9A">
        <w:rPr>
          <w:rFonts w:ascii="Arial" w:hAnsi="Arial" w:cs="Arial"/>
          <w:sz w:val="22"/>
          <w:szCs w:val="22"/>
          <w:lang w:eastAsia="en-US"/>
        </w:rPr>
        <w:t>a</w:t>
      </w:r>
      <w:r w:rsidRPr="00367D9A">
        <w:rPr>
          <w:rFonts w:ascii="Arial" w:hAnsi="Arial" w:cs="Arial"/>
          <w:sz w:val="22"/>
          <w:szCs w:val="22"/>
          <w:lang w:eastAsia="en-US"/>
        </w:rPr>
        <w:t>udyt</w:t>
      </w:r>
      <w:r w:rsidR="00DB54DA" w:rsidRPr="00367D9A">
        <w:rPr>
          <w:rFonts w:ascii="Arial" w:hAnsi="Arial" w:cs="Arial"/>
          <w:sz w:val="22"/>
          <w:szCs w:val="22"/>
          <w:lang w:eastAsia="en-US"/>
        </w:rPr>
        <w:t>u</w:t>
      </w:r>
      <w:r w:rsidRPr="00367D9A">
        <w:rPr>
          <w:rFonts w:ascii="Arial" w:hAnsi="Arial" w:cs="Arial"/>
          <w:sz w:val="22"/>
          <w:szCs w:val="22"/>
          <w:lang w:eastAsia="en-US"/>
        </w:rPr>
        <w:t xml:space="preserve"> dostępności budynku dla osób niepełnosprawnych zgodnie z obowiązującymi lokalnymi przepisami (</w:t>
      </w:r>
      <w:r w:rsidR="005530EB" w:rsidRPr="00367D9A">
        <w:rPr>
          <w:rFonts w:ascii="Arial" w:hAnsi="Arial" w:cs="Arial"/>
          <w:i/>
          <w:iCs/>
          <w:sz w:val="22"/>
          <w:szCs w:val="22"/>
          <w:lang w:eastAsia="en-US"/>
        </w:rPr>
        <w:t>agenda</w:t>
      </w:r>
      <w:r w:rsidR="005530EB" w:rsidRPr="00367D9A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d'accessibilité</w:t>
      </w:r>
      <w:r w:rsidR="005530EB" w:rsidRPr="00367D9A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="005530EB" w:rsidRPr="00367D9A">
        <w:rPr>
          <w:rFonts w:ascii="Arial" w:hAnsi="Arial" w:cs="Arial"/>
          <w:i/>
          <w:iCs/>
          <w:sz w:val="22"/>
          <w:szCs w:val="22"/>
          <w:shd w:val="clear" w:color="auto" w:fill="FFFFFF"/>
        </w:rPr>
        <w:t>programmée</w:t>
      </w:r>
      <w:r w:rsidR="005530EB" w:rsidRPr="00367D9A">
        <w:rPr>
          <w:rFonts w:ascii="Arial" w:hAnsi="Arial" w:cs="Arial"/>
          <w:i/>
          <w:iCs/>
          <w:sz w:val="22"/>
          <w:szCs w:val="22"/>
          <w:lang w:eastAsia="en-US"/>
        </w:rPr>
        <w:t>-</w:t>
      </w:r>
      <w:r w:rsidRPr="00367D9A">
        <w:rPr>
          <w:rFonts w:ascii="Arial" w:hAnsi="Arial" w:cs="Arial"/>
          <w:i/>
          <w:iCs/>
          <w:sz w:val="22"/>
          <w:szCs w:val="22"/>
          <w:lang w:eastAsia="en-US"/>
        </w:rPr>
        <w:t>Ad’AP</w:t>
      </w:r>
      <w:r w:rsidRPr="00367D9A">
        <w:rPr>
          <w:rFonts w:ascii="Arial" w:hAnsi="Arial" w:cs="Arial"/>
          <w:sz w:val="22"/>
          <w:szCs w:val="22"/>
          <w:lang w:eastAsia="en-US"/>
        </w:rPr>
        <w:t>), certyfikat.</w:t>
      </w:r>
      <w:r w:rsidR="005530EB" w:rsidRPr="00367D9A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58830B7E" w14:textId="02CA2AFD" w:rsidR="00E26D1D" w:rsidRPr="00367D9A" w:rsidRDefault="00E26D1D" w:rsidP="00AB5E08">
      <w:pPr>
        <w:widowControl/>
        <w:suppressAutoHyphens w:val="0"/>
        <w:ind w:left="425" w:firstLine="0"/>
        <w:rPr>
          <w:rFonts w:ascii="Arial" w:hAnsi="Arial" w:cs="Arial"/>
          <w:sz w:val="22"/>
          <w:szCs w:val="22"/>
          <w:lang w:eastAsia="en-US"/>
        </w:rPr>
      </w:pPr>
      <w:r w:rsidRPr="00367D9A">
        <w:rPr>
          <w:rFonts w:ascii="Arial" w:hAnsi="Arial" w:cs="Arial"/>
          <w:sz w:val="22"/>
          <w:szCs w:val="22"/>
        </w:rPr>
        <w:t xml:space="preserve">Wykonawca sporządzi sprawozdanie z </w:t>
      </w:r>
      <w:r w:rsidR="00603381" w:rsidRPr="00367D9A">
        <w:rPr>
          <w:rFonts w:ascii="Arial" w:hAnsi="Arial" w:cs="Arial"/>
          <w:sz w:val="22"/>
          <w:szCs w:val="22"/>
        </w:rPr>
        <w:t>przeprowadzonych</w:t>
      </w:r>
      <w:r w:rsidRPr="00367D9A">
        <w:rPr>
          <w:rFonts w:ascii="Arial" w:hAnsi="Arial" w:cs="Arial"/>
          <w:sz w:val="22"/>
          <w:szCs w:val="22"/>
        </w:rPr>
        <w:t xml:space="preserve"> audytów i przeglądów w wersji elektronicznej oraz w formie wydruku w 2 egzemplarzach.</w:t>
      </w:r>
      <w:r w:rsidR="00821DDD" w:rsidRPr="00367D9A">
        <w:rPr>
          <w:rFonts w:ascii="Arial" w:hAnsi="Arial" w:cs="Arial"/>
          <w:sz w:val="22"/>
          <w:szCs w:val="22"/>
        </w:rPr>
        <w:t xml:space="preserve">  </w:t>
      </w:r>
    </w:p>
    <w:p w14:paraId="55FD8C66" w14:textId="77777777" w:rsidR="00366384" w:rsidRPr="00367D9A" w:rsidRDefault="00366384" w:rsidP="00AB5E08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14:paraId="7B00166B" w14:textId="4725A083" w:rsidR="00366384" w:rsidRPr="00367D9A" w:rsidRDefault="00366384" w:rsidP="00AB5E08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367D9A">
        <w:rPr>
          <w:rFonts w:ascii="Arial" w:hAnsi="Arial" w:cs="Arial"/>
          <w:b/>
          <w:sz w:val="22"/>
          <w:szCs w:val="22"/>
        </w:rPr>
        <w:t>Termin realizacji zamówienia:</w:t>
      </w:r>
    </w:p>
    <w:p w14:paraId="78989970" w14:textId="21525D0F" w:rsidR="004772AF" w:rsidRPr="00367D9A" w:rsidRDefault="006862BC" w:rsidP="00AB5E08">
      <w:pPr>
        <w:pStyle w:val="Akapitzlist"/>
        <w:widowControl/>
        <w:suppressAutoHyphens w:val="0"/>
        <w:autoSpaceDE w:val="0"/>
        <w:autoSpaceDN w:val="0"/>
        <w:adjustRightInd w:val="0"/>
        <w:ind w:left="426" w:hanging="2"/>
        <w:contextualSpacing/>
        <w:rPr>
          <w:rFonts w:ascii="Arial" w:hAnsi="Arial" w:cs="Arial"/>
          <w:bCs/>
          <w:sz w:val="22"/>
          <w:szCs w:val="22"/>
        </w:rPr>
      </w:pPr>
      <w:r w:rsidRPr="00367D9A">
        <w:rPr>
          <w:rFonts w:ascii="Arial" w:hAnsi="Arial" w:cs="Arial"/>
          <w:sz w:val="22"/>
          <w:szCs w:val="22"/>
          <w:lang w:eastAsia="pl-PL"/>
        </w:rPr>
        <w:t xml:space="preserve">III </w:t>
      </w:r>
      <w:r w:rsidR="004772AF" w:rsidRPr="00367D9A">
        <w:rPr>
          <w:rFonts w:ascii="Arial" w:hAnsi="Arial" w:cs="Arial"/>
          <w:sz w:val="22"/>
          <w:szCs w:val="22"/>
          <w:lang w:eastAsia="pl-PL"/>
        </w:rPr>
        <w:t>kwartał 202</w:t>
      </w:r>
      <w:r w:rsidRPr="00367D9A">
        <w:rPr>
          <w:rFonts w:ascii="Arial" w:hAnsi="Arial" w:cs="Arial"/>
          <w:sz w:val="22"/>
          <w:szCs w:val="22"/>
          <w:lang w:eastAsia="pl-PL"/>
        </w:rPr>
        <w:t xml:space="preserve">4 </w:t>
      </w:r>
      <w:r w:rsidR="004772AF" w:rsidRPr="00367D9A">
        <w:rPr>
          <w:rFonts w:ascii="Arial" w:hAnsi="Arial" w:cs="Arial"/>
          <w:sz w:val="22"/>
          <w:szCs w:val="22"/>
          <w:lang w:eastAsia="pl-PL"/>
        </w:rPr>
        <w:t>r.</w:t>
      </w:r>
    </w:p>
    <w:p w14:paraId="4C6042BB" w14:textId="7FA22312" w:rsidR="00E93384" w:rsidRPr="00367D9A" w:rsidRDefault="006862BC" w:rsidP="00AB5E08">
      <w:pPr>
        <w:pStyle w:val="Akapitzlist"/>
        <w:tabs>
          <w:tab w:val="left" w:pos="0"/>
        </w:tabs>
        <w:ind w:left="426" w:hanging="142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367D9A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="00E93384" w:rsidRPr="00367D9A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Szczegółowy termin Zamawiający określi na etapie zawierania umowy z Wykonawcą</w:t>
      </w:r>
      <w:r w:rsidR="00686245" w:rsidRPr="00367D9A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.</w:t>
      </w:r>
    </w:p>
    <w:p w14:paraId="503BA158" w14:textId="77777777" w:rsidR="00366384" w:rsidRPr="00367D9A" w:rsidRDefault="00366384" w:rsidP="00AB5E08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</w:p>
    <w:p w14:paraId="1AA97DBE" w14:textId="54946AF5" w:rsidR="00366384" w:rsidRPr="00367D9A" w:rsidRDefault="00366384" w:rsidP="00AB5E08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367D9A">
        <w:rPr>
          <w:rFonts w:ascii="Arial" w:hAnsi="Arial" w:cs="Arial"/>
          <w:b/>
          <w:bCs/>
          <w:color w:val="000000"/>
          <w:sz w:val="22"/>
          <w:szCs w:val="22"/>
        </w:rPr>
        <w:t>Warunki udziału w p</w:t>
      </w:r>
      <w:r w:rsidR="001F4AC5" w:rsidRPr="00367D9A">
        <w:rPr>
          <w:rFonts w:ascii="Arial" w:hAnsi="Arial" w:cs="Arial"/>
          <w:b/>
          <w:bCs/>
          <w:color w:val="000000"/>
          <w:sz w:val="22"/>
          <w:szCs w:val="22"/>
        </w:rPr>
        <w:t>rocedurze</w:t>
      </w:r>
      <w:r w:rsidRPr="00367D9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563C8" w:rsidRPr="00367D9A">
        <w:rPr>
          <w:rFonts w:ascii="Arial" w:hAnsi="Arial" w:cs="Arial"/>
          <w:b/>
          <w:bCs/>
          <w:color w:val="000000"/>
          <w:sz w:val="22"/>
          <w:szCs w:val="22"/>
        </w:rPr>
        <w:t>dla Wykonawców ubiegających się o zamówienie publiczne</w:t>
      </w:r>
      <w:r w:rsidRPr="00367D9A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7B3BACA6" w14:textId="54D7943E" w:rsidR="00F63439" w:rsidRPr="00367D9A" w:rsidRDefault="001C7FD7" w:rsidP="00AB5E08">
      <w:pPr>
        <w:widowControl/>
        <w:suppressAutoHyphens w:val="0"/>
        <w:autoSpaceDE w:val="0"/>
        <w:autoSpaceDN w:val="0"/>
        <w:adjustRightInd w:val="0"/>
        <w:ind w:left="425" w:firstLine="0"/>
        <w:contextualSpacing/>
        <w:rPr>
          <w:rFonts w:ascii="Arial" w:hAnsi="Arial" w:cs="Arial"/>
          <w:sz w:val="22"/>
          <w:szCs w:val="22"/>
        </w:rPr>
      </w:pPr>
      <w:r w:rsidRPr="00367D9A">
        <w:rPr>
          <w:rFonts w:ascii="Arial" w:hAnsi="Arial" w:cs="Arial"/>
          <w:color w:val="000000"/>
          <w:sz w:val="22"/>
          <w:szCs w:val="22"/>
        </w:rPr>
        <w:t xml:space="preserve">W procedurze </w:t>
      </w:r>
      <w:r w:rsidRPr="00367D9A">
        <w:rPr>
          <w:rFonts w:ascii="Arial" w:hAnsi="Arial" w:cs="Arial"/>
          <w:sz w:val="22"/>
          <w:szCs w:val="22"/>
        </w:rPr>
        <w:t>mogą uczestniczyć Wykonawcy</w:t>
      </w:r>
      <w:r w:rsidR="00755EC8" w:rsidRPr="00367D9A">
        <w:rPr>
          <w:rFonts w:ascii="Arial" w:hAnsi="Arial" w:cs="Arial"/>
          <w:sz w:val="22"/>
          <w:szCs w:val="22"/>
        </w:rPr>
        <w:t xml:space="preserve"> </w:t>
      </w:r>
      <w:r w:rsidR="002B3CA3" w:rsidRPr="00367D9A">
        <w:rPr>
          <w:rFonts w:ascii="Arial" w:hAnsi="Arial" w:cs="Arial"/>
          <w:sz w:val="22"/>
          <w:szCs w:val="22"/>
        </w:rPr>
        <w:t>praktykujący zawód architekta lub inżyniera budowlanego w budownictwie ogólnym</w:t>
      </w:r>
      <w:r w:rsidR="00F63439" w:rsidRPr="00367D9A">
        <w:rPr>
          <w:rFonts w:ascii="Arial" w:hAnsi="Arial" w:cs="Arial"/>
          <w:sz w:val="22"/>
          <w:szCs w:val="22"/>
        </w:rPr>
        <w:t xml:space="preserve"> zgodnie z obowiązującymi przepisami lokalnymi odnośnie pełnienia samodzielnej funkcji techniczno</w:t>
      </w:r>
      <w:r w:rsidR="00764282" w:rsidRPr="00367D9A">
        <w:rPr>
          <w:rFonts w:ascii="Arial" w:hAnsi="Arial" w:cs="Arial"/>
          <w:sz w:val="22"/>
          <w:szCs w:val="22"/>
        </w:rPr>
        <w:t>-</w:t>
      </w:r>
      <w:r w:rsidR="00F63439" w:rsidRPr="00367D9A">
        <w:rPr>
          <w:rFonts w:ascii="Arial" w:hAnsi="Arial" w:cs="Arial"/>
          <w:sz w:val="22"/>
          <w:szCs w:val="22"/>
        </w:rPr>
        <w:t>budowlanej, posiadający prawo do wykonywania zawodu we Francji, a także niezbędną wiedzę i co najmniej pięcioletnie doświadczenie w świadczeniu usług, o których mowa w pkt. 2 Zaproszenia.</w:t>
      </w:r>
    </w:p>
    <w:p w14:paraId="763FA19D" w14:textId="76B6F13D" w:rsidR="001C7FD7" w:rsidRPr="00367D9A" w:rsidRDefault="002B3CA3" w:rsidP="00AB5E08">
      <w:pPr>
        <w:pStyle w:val="Akapitzlist"/>
        <w:widowControl/>
        <w:suppressAutoHyphens w:val="0"/>
        <w:autoSpaceDE w:val="0"/>
        <w:autoSpaceDN w:val="0"/>
        <w:adjustRightInd w:val="0"/>
        <w:ind w:left="426" w:hanging="1"/>
        <w:contextualSpacing/>
        <w:rPr>
          <w:rFonts w:ascii="Arial" w:hAnsi="Arial" w:cs="Arial"/>
          <w:sz w:val="22"/>
          <w:szCs w:val="22"/>
        </w:rPr>
      </w:pPr>
      <w:r w:rsidRPr="00367D9A">
        <w:rPr>
          <w:rFonts w:ascii="Arial" w:hAnsi="Arial" w:cs="Arial"/>
          <w:sz w:val="22"/>
          <w:szCs w:val="22"/>
        </w:rPr>
        <w:t xml:space="preserve">W procedurze mogą uczestniczyć Wykonawcy, którzy nie podlegają wykluczeniu na podstawie art. 7 ust. 1 ustawy z dnia 13 kwietnia 2022 r. o szczególnych rozwiązaniach </w:t>
      </w:r>
      <w:r w:rsidRPr="00367D9A">
        <w:rPr>
          <w:rFonts w:ascii="Arial" w:hAnsi="Arial" w:cs="Arial"/>
          <w:sz w:val="22"/>
          <w:szCs w:val="22"/>
        </w:rPr>
        <w:br/>
        <w:t>w zakresie przeciwdziałania wspieraniu agresji na Ukrainę oraz służących ochronie bezpieczeństwa narodowego.</w:t>
      </w:r>
    </w:p>
    <w:p w14:paraId="7349B484" w14:textId="77777777" w:rsidR="00366384" w:rsidRPr="00367D9A" w:rsidRDefault="00366384" w:rsidP="00AB5E08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9F2BA1" w14:textId="5378A6C3" w:rsidR="00366384" w:rsidRPr="00367D9A" w:rsidRDefault="00366384" w:rsidP="00AB5E08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367D9A">
        <w:rPr>
          <w:rFonts w:ascii="Arial" w:hAnsi="Arial" w:cs="Arial"/>
          <w:b/>
          <w:sz w:val="22"/>
          <w:szCs w:val="22"/>
        </w:rPr>
        <w:t>Kryteria oceny ofert:</w:t>
      </w:r>
    </w:p>
    <w:p w14:paraId="5B568E80" w14:textId="4521D8FE" w:rsidR="00E93384" w:rsidRPr="00367D9A" w:rsidRDefault="00B34A5F" w:rsidP="00AB5E08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sz w:val="22"/>
          <w:szCs w:val="22"/>
        </w:rPr>
      </w:pPr>
      <w:r w:rsidRPr="00367D9A">
        <w:rPr>
          <w:rFonts w:ascii="Arial" w:hAnsi="Arial" w:cs="Arial"/>
          <w:bCs/>
          <w:sz w:val="22"/>
          <w:szCs w:val="22"/>
        </w:rPr>
        <w:t>Najniższa cena</w:t>
      </w:r>
      <w:r w:rsidR="00607A3A" w:rsidRPr="00367D9A">
        <w:rPr>
          <w:rFonts w:ascii="Arial" w:hAnsi="Arial" w:cs="Arial"/>
          <w:bCs/>
          <w:sz w:val="22"/>
          <w:szCs w:val="22"/>
        </w:rPr>
        <w:t xml:space="preserve"> 100%</w:t>
      </w:r>
      <w:r w:rsidRPr="00367D9A">
        <w:rPr>
          <w:rFonts w:ascii="Arial" w:hAnsi="Arial" w:cs="Arial"/>
          <w:bCs/>
          <w:sz w:val="22"/>
          <w:szCs w:val="22"/>
        </w:rPr>
        <w:t>.</w:t>
      </w:r>
    </w:p>
    <w:p w14:paraId="461A2864" w14:textId="7A9FFBD6" w:rsidR="00E93384" w:rsidRPr="00367D9A" w:rsidRDefault="00E93384" w:rsidP="00AB5E08">
      <w:pPr>
        <w:ind w:left="426" w:firstLine="0"/>
        <w:rPr>
          <w:rFonts w:ascii="Arial" w:hAnsi="Arial" w:cs="Arial"/>
          <w:sz w:val="22"/>
          <w:szCs w:val="22"/>
        </w:rPr>
      </w:pPr>
      <w:r w:rsidRPr="00367D9A">
        <w:rPr>
          <w:rFonts w:ascii="Arial" w:hAnsi="Arial" w:cs="Arial"/>
          <w:sz w:val="22"/>
          <w:szCs w:val="22"/>
        </w:rPr>
        <w:t>Cena musi obejmować wszystkie koszty</w:t>
      </w:r>
      <w:r w:rsidR="00764282" w:rsidRPr="00367D9A">
        <w:rPr>
          <w:rFonts w:ascii="Arial" w:hAnsi="Arial" w:cs="Arial"/>
          <w:sz w:val="22"/>
          <w:szCs w:val="22"/>
        </w:rPr>
        <w:t xml:space="preserve"> </w:t>
      </w:r>
      <w:r w:rsidRPr="00367D9A">
        <w:rPr>
          <w:rFonts w:ascii="Arial" w:hAnsi="Arial" w:cs="Arial"/>
          <w:sz w:val="22"/>
          <w:szCs w:val="22"/>
        </w:rPr>
        <w:t xml:space="preserve">poniesione przez Wykonawcę w związku </w:t>
      </w:r>
      <w:r w:rsidRPr="00367D9A">
        <w:rPr>
          <w:rFonts w:ascii="Arial" w:hAnsi="Arial" w:cs="Arial"/>
          <w:sz w:val="22"/>
          <w:szCs w:val="22"/>
        </w:rPr>
        <w:br/>
        <w:t>z wykonaniem zamówienia w zakresie wskazanym w pkt</w:t>
      </w:r>
      <w:r w:rsidR="005A0436" w:rsidRPr="00367D9A">
        <w:rPr>
          <w:rFonts w:ascii="Arial" w:hAnsi="Arial" w:cs="Arial"/>
          <w:sz w:val="22"/>
          <w:szCs w:val="22"/>
        </w:rPr>
        <w:t>.</w:t>
      </w:r>
      <w:r w:rsidRPr="00367D9A">
        <w:rPr>
          <w:rFonts w:ascii="Arial" w:hAnsi="Arial" w:cs="Arial"/>
          <w:sz w:val="22"/>
          <w:szCs w:val="22"/>
        </w:rPr>
        <w:t xml:space="preserve"> </w:t>
      </w:r>
      <w:r w:rsidR="003212C7" w:rsidRPr="00367D9A">
        <w:rPr>
          <w:rFonts w:ascii="Arial" w:hAnsi="Arial" w:cs="Arial"/>
          <w:sz w:val="22"/>
          <w:szCs w:val="22"/>
        </w:rPr>
        <w:t>2</w:t>
      </w:r>
      <w:r w:rsidRPr="00367D9A">
        <w:rPr>
          <w:rFonts w:ascii="Arial" w:hAnsi="Arial" w:cs="Arial"/>
          <w:sz w:val="22"/>
          <w:szCs w:val="22"/>
        </w:rPr>
        <w:t xml:space="preserve"> Zaproszenia.</w:t>
      </w:r>
    </w:p>
    <w:p w14:paraId="0E59AD1D" w14:textId="77777777" w:rsidR="00366384" w:rsidRPr="00367D9A" w:rsidRDefault="00366384" w:rsidP="00AB5E08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52DB1F" w14:textId="7C9D27BF" w:rsidR="003D55E1" w:rsidRPr="00367D9A" w:rsidRDefault="00366384" w:rsidP="00AB5E08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367D9A">
        <w:rPr>
          <w:rFonts w:ascii="Arial" w:hAnsi="Arial" w:cs="Arial"/>
          <w:b/>
          <w:sz w:val="22"/>
          <w:szCs w:val="22"/>
        </w:rPr>
        <w:t>Sposób przygotowania i złożenia oferty</w:t>
      </w:r>
      <w:r w:rsidR="003D55E1" w:rsidRPr="00367D9A">
        <w:rPr>
          <w:rFonts w:ascii="Arial" w:hAnsi="Arial" w:cs="Arial"/>
          <w:b/>
          <w:sz w:val="22"/>
          <w:szCs w:val="22"/>
        </w:rPr>
        <w:t xml:space="preserve"> </w:t>
      </w:r>
    </w:p>
    <w:p w14:paraId="0F33E6B8" w14:textId="2CDDA79E" w:rsidR="008A2AE9" w:rsidRPr="00AB5E08" w:rsidRDefault="008A2AE9" w:rsidP="00AB5E08">
      <w:pPr>
        <w:pStyle w:val="Akapitzlist"/>
        <w:widowControl/>
        <w:autoSpaceDE w:val="0"/>
        <w:ind w:left="426" w:firstLine="0"/>
        <w:contextualSpacing/>
        <w:rPr>
          <w:rFonts w:ascii="Arial" w:hAnsi="Arial" w:cs="Arial"/>
          <w:sz w:val="22"/>
          <w:szCs w:val="22"/>
        </w:rPr>
      </w:pPr>
      <w:r w:rsidRPr="00367D9A">
        <w:rPr>
          <w:rFonts w:ascii="Arial" w:hAnsi="Arial" w:cs="Arial"/>
          <w:bCs/>
          <w:sz w:val="22"/>
          <w:szCs w:val="22"/>
        </w:rPr>
        <w:t>Ofertę</w:t>
      </w:r>
      <w:r w:rsidRPr="00367D9A">
        <w:rPr>
          <w:rFonts w:ascii="Arial" w:hAnsi="Arial" w:cs="Arial"/>
          <w:b/>
          <w:sz w:val="22"/>
          <w:szCs w:val="22"/>
        </w:rPr>
        <w:t xml:space="preserve"> </w:t>
      </w:r>
      <w:r w:rsidRPr="00367D9A">
        <w:rPr>
          <w:rFonts w:ascii="Arial" w:hAnsi="Arial" w:cs="Arial"/>
          <w:bCs/>
          <w:sz w:val="22"/>
          <w:szCs w:val="22"/>
        </w:rPr>
        <w:t xml:space="preserve">stanowi wypełniony formularz ofertowy podpisany przez upoważnionego przedstawiciela </w:t>
      </w:r>
      <w:r w:rsidR="000032C7" w:rsidRPr="00367D9A">
        <w:rPr>
          <w:rFonts w:ascii="Arial" w:hAnsi="Arial" w:cs="Arial"/>
          <w:bCs/>
          <w:sz w:val="22"/>
          <w:szCs w:val="22"/>
        </w:rPr>
        <w:t>W</w:t>
      </w:r>
      <w:r w:rsidRPr="00367D9A">
        <w:rPr>
          <w:rFonts w:ascii="Arial" w:hAnsi="Arial" w:cs="Arial"/>
          <w:bCs/>
          <w:sz w:val="22"/>
          <w:szCs w:val="22"/>
        </w:rPr>
        <w:t>ykonawcy.</w:t>
      </w:r>
    </w:p>
    <w:p w14:paraId="71D5B1E5" w14:textId="4F679212" w:rsidR="00366384" w:rsidRPr="00AB5E08" w:rsidRDefault="008A2AE9" w:rsidP="00AB5E08">
      <w:pPr>
        <w:widowControl/>
        <w:autoSpaceDE w:val="0"/>
        <w:ind w:left="425" w:firstLine="0"/>
        <w:contextualSpacing/>
        <w:rPr>
          <w:rFonts w:ascii="Arial" w:hAnsi="Arial" w:cs="Arial"/>
          <w:sz w:val="22"/>
          <w:szCs w:val="22"/>
        </w:rPr>
      </w:pPr>
      <w:r w:rsidRPr="00AB5E08">
        <w:rPr>
          <w:rFonts w:ascii="Arial" w:hAnsi="Arial" w:cs="Arial"/>
          <w:bCs/>
          <w:sz w:val="22"/>
          <w:szCs w:val="22"/>
        </w:rPr>
        <w:t xml:space="preserve">Ofertę w formie elektronicznej (np. plik PDF) należy przesyłać na adres: </w:t>
      </w:r>
      <w:hyperlink r:id="rId12" w:history="1">
        <w:r w:rsidRPr="00AB5E08">
          <w:rPr>
            <w:rStyle w:val="Hipercze"/>
            <w:rFonts w:ascii="Arial" w:hAnsi="Arial" w:cs="Arial"/>
            <w:bCs/>
            <w:sz w:val="22"/>
            <w:szCs w:val="22"/>
          </w:rPr>
          <w:t>administration@paris.pan.pl</w:t>
        </w:r>
      </w:hyperlink>
      <w:r w:rsidRPr="00AB5E08">
        <w:rPr>
          <w:rFonts w:ascii="Arial" w:hAnsi="Arial" w:cs="Arial"/>
          <w:bCs/>
          <w:sz w:val="22"/>
          <w:szCs w:val="22"/>
        </w:rPr>
        <w:t xml:space="preserve"> </w:t>
      </w:r>
    </w:p>
    <w:p w14:paraId="2E168572" w14:textId="40A86EDD" w:rsidR="00366384" w:rsidRPr="00AB5E08" w:rsidRDefault="00366384" w:rsidP="00AB5E08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AB5E08">
        <w:rPr>
          <w:rFonts w:ascii="Arial" w:hAnsi="Arial" w:cs="Arial"/>
          <w:b/>
          <w:sz w:val="22"/>
          <w:szCs w:val="22"/>
        </w:rPr>
        <w:lastRenderedPageBreak/>
        <w:t>Termin składania ofert:</w:t>
      </w:r>
    </w:p>
    <w:p w14:paraId="58CB7056" w14:textId="68E1CAA0" w:rsidR="000F2C79" w:rsidRPr="00AB5E08" w:rsidRDefault="000F2C79" w:rsidP="00AB5E08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sz w:val="22"/>
          <w:szCs w:val="22"/>
        </w:rPr>
      </w:pPr>
      <w:r w:rsidRPr="00AB5E08">
        <w:rPr>
          <w:rFonts w:ascii="Arial" w:hAnsi="Arial" w:cs="Arial"/>
          <w:bCs/>
          <w:sz w:val="22"/>
          <w:szCs w:val="22"/>
        </w:rPr>
        <w:t>Ofertę</w:t>
      </w:r>
      <w:r w:rsidRPr="00AB5E08">
        <w:rPr>
          <w:rFonts w:ascii="Arial" w:hAnsi="Arial" w:cs="Arial"/>
          <w:b/>
          <w:sz w:val="22"/>
          <w:szCs w:val="22"/>
        </w:rPr>
        <w:t xml:space="preserve"> </w:t>
      </w:r>
      <w:r w:rsidRPr="00AB5E08">
        <w:rPr>
          <w:rFonts w:ascii="Arial" w:hAnsi="Arial" w:cs="Arial"/>
          <w:sz w:val="22"/>
          <w:szCs w:val="22"/>
        </w:rPr>
        <w:t xml:space="preserve">należy złożyć do dnia </w:t>
      </w:r>
      <w:r w:rsidR="005E01F9" w:rsidRPr="00AB5E08">
        <w:rPr>
          <w:rFonts w:ascii="Arial" w:hAnsi="Arial" w:cs="Arial"/>
          <w:sz w:val="22"/>
          <w:szCs w:val="22"/>
        </w:rPr>
        <w:t>2</w:t>
      </w:r>
      <w:r w:rsidR="008106D9" w:rsidRPr="00AB5E08">
        <w:rPr>
          <w:rFonts w:ascii="Arial" w:hAnsi="Arial" w:cs="Arial"/>
          <w:sz w:val="22"/>
          <w:szCs w:val="22"/>
        </w:rPr>
        <w:t>5</w:t>
      </w:r>
      <w:r w:rsidRPr="00AB5E08">
        <w:rPr>
          <w:rFonts w:ascii="Arial" w:hAnsi="Arial" w:cs="Arial"/>
          <w:sz w:val="22"/>
          <w:szCs w:val="22"/>
        </w:rPr>
        <w:t>.0</w:t>
      </w:r>
      <w:r w:rsidR="00AD3F90" w:rsidRPr="00AB5E08">
        <w:rPr>
          <w:rFonts w:ascii="Arial" w:hAnsi="Arial" w:cs="Arial"/>
          <w:sz w:val="22"/>
          <w:szCs w:val="22"/>
        </w:rPr>
        <w:t>6</w:t>
      </w:r>
      <w:r w:rsidRPr="00AB5E08">
        <w:rPr>
          <w:rFonts w:ascii="Arial" w:hAnsi="Arial" w:cs="Arial"/>
          <w:sz w:val="22"/>
          <w:szCs w:val="22"/>
        </w:rPr>
        <w:t xml:space="preserve">.2024 r. na adres poczty elektronicznej wskazany </w:t>
      </w:r>
      <w:r w:rsidRPr="00AB5E08">
        <w:rPr>
          <w:rFonts w:ascii="Arial" w:hAnsi="Arial" w:cs="Arial"/>
          <w:sz w:val="22"/>
          <w:szCs w:val="22"/>
        </w:rPr>
        <w:br/>
        <w:t>w pkt. 6 Zaproszenia.</w:t>
      </w:r>
    </w:p>
    <w:p w14:paraId="0ECE46DD" w14:textId="090103EB" w:rsidR="005834F1" w:rsidRPr="00AB5E08" w:rsidRDefault="00AD3F90" w:rsidP="00AB5E08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sz w:val="22"/>
          <w:szCs w:val="22"/>
        </w:rPr>
      </w:pPr>
      <w:r w:rsidRPr="00AB5E08">
        <w:rPr>
          <w:rFonts w:ascii="Arial" w:hAnsi="Arial" w:cs="Arial"/>
          <w:sz w:val="22"/>
          <w:szCs w:val="22"/>
        </w:rPr>
        <w:t xml:space="preserve">W celu przygotowania oferty Wykonawca może </w:t>
      </w:r>
      <w:r w:rsidR="005834F1" w:rsidRPr="00AB5E08">
        <w:rPr>
          <w:rFonts w:ascii="Arial" w:hAnsi="Arial" w:cs="Arial"/>
          <w:sz w:val="22"/>
          <w:szCs w:val="22"/>
        </w:rPr>
        <w:t>odbyć</w:t>
      </w:r>
      <w:r w:rsidRPr="00AB5E08">
        <w:rPr>
          <w:rFonts w:ascii="Arial" w:hAnsi="Arial" w:cs="Arial"/>
          <w:sz w:val="22"/>
          <w:szCs w:val="22"/>
        </w:rPr>
        <w:t xml:space="preserve"> wizję lokalną </w:t>
      </w:r>
      <w:r w:rsidR="005834F1" w:rsidRPr="00AB5E08">
        <w:rPr>
          <w:rFonts w:ascii="Arial" w:hAnsi="Arial" w:cs="Arial"/>
          <w:sz w:val="22"/>
          <w:szCs w:val="22"/>
        </w:rPr>
        <w:t xml:space="preserve">w celu oględzin miejsca wykonania zamówienia </w:t>
      </w:r>
      <w:r w:rsidRPr="00AB5E08">
        <w:rPr>
          <w:rFonts w:ascii="Arial" w:hAnsi="Arial" w:cs="Arial"/>
          <w:sz w:val="22"/>
          <w:szCs w:val="22"/>
        </w:rPr>
        <w:t>wskazan</w:t>
      </w:r>
      <w:r w:rsidR="005834F1" w:rsidRPr="00AB5E08">
        <w:rPr>
          <w:rFonts w:ascii="Arial" w:hAnsi="Arial" w:cs="Arial"/>
          <w:sz w:val="22"/>
          <w:szCs w:val="22"/>
        </w:rPr>
        <w:t>ego</w:t>
      </w:r>
      <w:r w:rsidRPr="00AB5E08">
        <w:rPr>
          <w:rFonts w:ascii="Arial" w:hAnsi="Arial" w:cs="Arial"/>
          <w:sz w:val="22"/>
          <w:szCs w:val="22"/>
        </w:rPr>
        <w:t xml:space="preserve"> w pkt. 2 Zaproszenia</w:t>
      </w:r>
      <w:r w:rsidR="005834F1" w:rsidRPr="00AB5E08">
        <w:rPr>
          <w:rFonts w:ascii="Arial" w:hAnsi="Arial" w:cs="Arial"/>
          <w:sz w:val="22"/>
          <w:szCs w:val="22"/>
        </w:rPr>
        <w:t xml:space="preserve"> </w:t>
      </w:r>
      <w:r w:rsidRPr="00AB5E08">
        <w:rPr>
          <w:rFonts w:ascii="Arial" w:hAnsi="Arial" w:cs="Arial"/>
          <w:sz w:val="22"/>
          <w:szCs w:val="22"/>
        </w:rPr>
        <w:t>od poniedziałku do piątku w godzinach 9:00-13:00 oraz 14:00-17:00 po wcześniejszym mailowym umówieniu spotkania.</w:t>
      </w:r>
    </w:p>
    <w:p w14:paraId="310A2594" w14:textId="77777777" w:rsidR="00366384" w:rsidRPr="00AB5E08" w:rsidRDefault="00366384" w:rsidP="00AB5E08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/>
          <w:sz w:val="22"/>
          <w:szCs w:val="22"/>
        </w:rPr>
      </w:pPr>
    </w:p>
    <w:p w14:paraId="67560C11" w14:textId="77777777" w:rsidR="00FE66A4" w:rsidRPr="00AB5E08" w:rsidRDefault="00366384" w:rsidP="00AB5E08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bCs/>
          <w:sz w:val="22"/>
          <w:szCs w:val="22"/>
        </w:rPr>
      </w:pPr>
      <w:r w:rsidRPr="00AB5E08">
        <w:rPr>
          <w:rFonts w:ascii="Arial" w:hAnsi="Arial" w:cs="Arial"/>
          <w:b/>
          <w:bCs/>
          <w:sz w:val="22"/>
          <w:szCs w:val="22"/>
        </w:rPr>
        <w:t xml:space="preserve">Informacje o sposobie komunikowania się Zamawiającego z Wykonawcami: </w:t>
      </w:r>
    </w:p>
    <w:p w14:paraId="43E4BBD5" w14:textId="4F6723F6" w:rsidR="002A2357" w:rsidRPr="00AB5E08" w:rsidRDefault="006B7437" w:rsidP="00AB5E08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/>
          <w:bCs/>
          <w:sz w:val="22"/>
          <w:szCs w:val="22"/>
        </w:rPr>
      </w:pPr>
      <w:r w:rsidRPr="00AB5E08">
        <w:rPr>
          <w:rFonts w:ascii="Arial" w:hAnsi="Arial" w:cs="Arial"/>
          <w:color w:val="000000"/>
          <w:sz w:val="22"/>
          <w:szCs w:val="22"/>
        </w:rPr>
        <w:t xml:space="preserve">Pytania do </w:t>
      </w:r>
      <w:r w:rsidRPr="00AB5E08">
        <w:rPr>
          <w:rFonts w:ascii="Arial" w:hAnsi="Arial" w:cs="Arial"/>
          <w:sz w:val="22"/>
          <w:szCs w:val="22"/>
        </w:rPr>
        <w:t xml:space="preserve">niniejszego zamówienia powinny być kierowane na 2 dni przed terminem składania ofert na adres </w:t>
      </w:r>
      <w:hyperlink r:id="rId13" w:history="1">
        <w:r w:rsidRPr="00AB5E08">
          <w:rPr>
            <w:rStyle w:val="Hipercze"/>
            <w:rFonts w:ascii="Arial" w:hAnsi="Arial" w:cs="Arial"/>
            <w:sz w:val="22"/>
            <w:szCs w:val="22"/>
          </w:rPr>
          <w:t>administration@paris.pan.pl</w:t>
        </w:r>
      </w:hyperlink>
    </w:p>
    <w:p w14:paraId="3906BCC3" w14:textId="77777777" w:rsidR="002A2357" w:rsidRPr="00AB5E08" w:rsidRDefault="002A2357" w:rsidP="00AB5E08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38488C61" w14:textId="4951A02C" w:rsidR="002A2357" w:rsidRPr="00AB5E08" w:rsidRDefault="00366384" w:rsidP="00AB5E08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AB5E08">
        <w:rPr>
          <w:rFonts w:ascii="Arial" w:hAnsi="Arial" w:cs="Arial"/>
          <w:b/>
          <w:sz w:val="22"/>
          <w:szCs w:val="22"/>
        </w:rPr>
        <w:t>Inne istotne postanowienia dotyczące warunków realizacji zamówienia:</w:t>
      </w:r>
    </w:p>
    <w:p w14:paraId="718B4C4A" w14:textId="598A4D69" w:rsidR="00DD2B69" w:rsidRPr="00AB5E08" w:rsidRDefault="00DD2B69" w:rsidP="00AB5E08">
      <w:pPr>
        <w:pStyle w:val="Akapitzlist"/>
        <w:widowControl/>
        <w:numPr>
          <w:ilvl w:val="0"/>
          <w:numId w:val="108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</w:rPr>
      </w:pPr>
      <w:r w:rsidRPr="00AB5E08">
        <w:rPr>
          <w:rFonts w:ascii="Arial" w:hAnsi="Arial" w:cs="Arial"/>
          <w:bCs/>
          <w:sz w:val="22"/>
          <w:szCs w:val="22"/>
        </w:rPr>
        <w:t xml:space="preserve">Zamawiający zastrzega sobie możliwość </w:t>
      </w:r>
      <w:r w:rsidRPr="00AB5E08">
        <w:rPr>
          <w:rFonts w:ascii="Arial" w:hAnsi="Arial" w:cs="Arial"/>
          <w:sz w:val="22"/>
          <w:szCs w:val="22"/>
        </w:rPr>
        <w:t xml:space="preserve">wezwania </w:t>
      </w:r>
      <w:r w:rsidR="000032C7" w:rsidRPr="00AB5E08">
        <w:rPr>
          <w:rFonts w:ascii="Arial" w:hAnsi="Arial" w:cs="Arial"/>
          <w:sz w:val="22"/>
          <w:szCs w:val="22"/>
        </w:rPr>
        <w:t>W</w:t>
      </w:r>
      <w:r w:rsidRPr="00AB5E08">
        <w:rPr>
          <w:rFonts w:ascii="Arial" w:hAnsi="Arial" w:cs="Arial"/>
          <w:sz w:val="22"/>
          <w:szCs w:val="22"/>
        </w:rPr>
        <w:t>ykonawcy do przesłania dokumentów / oświadczeń i wyjaśnienia treści złożonej oferty.</w:t>
      </w:r>
    </w:p>
    <w:p w14:paraId="5C6E6C48" w14:textId="3857281E" w:rsidR="00DD2B69" w:rsidRPr="00AB5E08" w:rsidRDefault="00DD2B69" w:rsidP="00AB5E08">
      <w:pPr>
        <w:pStyle w:val="Akapitzlist"/>
        <w:widowControl/>
        <w:numPr>
          <w:ilvl w:val="0"/>
          <w:numId w:val="108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</w:rPr>
      </w:pPr>
      <w:r w:rsidRPr="00AB5E08">
        <w:rPr>
          <w:rFonts w:ascii="Arial" w:hAnsi="Arial" w:cs="Arial"/>
          <w:bCs/>
          <w:sz w:val="22"/>
          <w:szCs w:val="22"/>
        </w:rPr>
        <w:t xml:space="preserve">Zamawiający </w:t>
      </w:r>
      <w:r w:rsidRPr="00AB5E08">
        <w:rPr>
          <w:rFonts w:ascii="Arial" w:hAnsi="Arial" w:cs="Arial"/>
          <w:sz w:val="22"/>
          <w:szCs w:val="22"/>
        </w:rPr>
        <w:t>zastrzega sobie możliwość weryfikacji złożonego w formularzu ofertowym oświadczenia.</w:t>
      </w:r>
      <w:r w:rsidRPr="00AB5E08">
        <w:rPr>
          <w:rFonts w:ascii="Arial" w:hAnsi="Arial" w:cs="Arial"/>
          <w:bCs/>
          <w:sz w:val="22"/>
          <w:szCs w:val="22"/>
        </w:rPr>
        <w:t xml:space="preserve"> </w:t>
      </w:r>
    </w:p>
    <w:p w14:paraId="3E111EB0" w14:textId="77777777" w:rsidR="00DD2B69" w:rsidRPr="00AB5E08" w:rsidRDefault="00DD2B69" w:rsidP="00AB5E08">
      <w:pPr>
        <w:pStyle w:val="NormalnyWeb"/>
        <w:numPr>
          <w:ilvl w:val="0"/>
          <w:numId w:val="108"/>
        </w:numPr>
        <w:suppressAutoHyphens/>
        <w:autoSpaceDN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zh-CN"/>
        </w:rPr>
      </w:pPr>
      <w:r w:rsidRPr="00AB5E08">
        <w:rPr>
          <w:rFonts w:ascii="Arial" w:hAnsi="Arial" w:cs="Arial"/>
          <w:sz w:val="22"/>
          <w:szCs w:val="22"/>
          <w:lang w:eastAsia="zh-CN"/>
        </w:rPr>
        <w:t xml:space="preserve">Zamawiający zastrzega sobie możliwość negocjacji ceny złożonych ofert. </w:t>
      </w:r>
    </w:p>
    <w:p w14:paraId="6F117FF7" w14:textId="77777777" w:rsidR="00DD2B69" w:rsidRPr="00AB5E08" w:rsidRDefault="00DD2B69" w:rsidP="00AB5E08">
      <w:pPr>
        <w:pStyle w:val="NormalnyWeb"/>
        <w:numPr>
          <w:ilvl w:val="0"/>
          <w:numId w:val="108"/>
        </w:numPr>
        <w:suppressAutoHyphens/>
        <w:autoSpaceDN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zh-CN"/>
        </w:rPr>
      </w:pPr>
      <w:r w:rsidRPr="00AB5E08">
        <w:rPr>
          <w:rFonts w:ascii="Arial" w:hAnsi="Arial" w:cs="Arial"/>
          <w:sz w:val="22"/>
          <w:szCs w:val="22"/>
          <w:lang w:eastAsia="zh-CN"/>
        </w:rPr>
        <w:t xml:space="preserve">Zamawiający zastrzega sobie możliwość tylko dokonania czynności szacowania wartości zamówienia na podstawie dokonanego rozeznania rynku w oparciu </w:t>
      </w:r>
      <w:r w:rsidRPr="00AB5E08">
        <w:rPr>
          <w:rFonts w:ascii="Arial" w:hAnsi="Arial" w:cs="Arial"/>
          <w:sz w:val="22"/>
          <w:szCs w:val="22"/>
          <w:lang w:eastAsia="zh-CN"/>
        </w:rPr>
        <w:br/>
        <w:t xml:space="preserve">o złożone oferty do niniejszego Zaproszenia bez dokonania wyboru oferty </w:t>
      </w:r>
      <w:r w:rsidRPr="00AB5E08">
        <w:rPr>
          <w:rFonts w:ascii="Arial" w:hAnsi="Arial" w:cs="Arial"/>
          <w:sz w:val="22"/>
          <w:szCs w:val="22"/>
          <w:lang w:eastAsia="zh-CN"/>
        </w:rPr>
        <w:br/>
        <w:t>i nieudzielenia zamówienia na podstawie niniejszego Zaproszenia do składania ofert.</w:t>
      </w:r>
    </w:p>
    <w:p w14:paraId="4242BFAE" w14:textId="06E30B16" w:rsidR="00DD2B69" w:rsidRPr="00AB5E08" w:rsidRDefault="00DD2B69" w:rsidP="00AB5E08">
      <w:pPr>
        <w:pStyle w:val="NormalnyWeb"/>
        <w:numPr>
          <w:ilvl w:val="0"/>
          <w:numId w:val="108"/>
        </w:numPr>
        <w:suppressAutoHyphens/>
        <w:autoSpaceDN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zh-CN"/>
        </w:rPr>
      </w:pPr>
      <w:r w:rsidRPr="00AB5E08">
        <w:rPr>
          <w:rFonts w:ascii="Arial" w:hAnsi="Arial" w:cs="Arial"/>
          <w:sz w:val="22"/>
          <w:szCs w:val="22"/>
          <w:lang w:eastAsia="zh-CN"/>
        </w:rPr>
        <w:t xml:space="preserve">W przypadku niniejszej procedury Zamawiający dopuszcza możliwość akceptacji ogólnych warunków umownych Wykonawcy po uprzednim zapoznaniu się z treścią postanowień. </w:t>
      </w:r>
    </w:p>
    <w:p w14:paraId="114B852C" w14:textId="41D2F584" w:rsidR="00DD2B69" w:rsidRPr="00AB5E08" w:rsidRDefault="00DD2B69" w:rsidP="00AB5E08">
      <w:pPr>
        <w:pStyle w:val="NormalnyWeb"/>
        <w:numPr>
          <w:ilvl w:val="0"/>
          <w:numId w:val="108"/>
        </w:numPr>
        <w:suppressAutoHyphens/>
        <w:autoSpaceDN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zh-CN"/>
        </w:rPr>
      </w:pPr>
      <w:r w:rsidRPr="00AB5E08">
        <w:rPr>
          <w:rFonts w:ascii="Arial" w:hAnsi="Arial" w:cs="Arial"/>
          <w:sz w:val="22"/>
          <w:szCs w:val="22"/>
          <w:lang w:eastAsia="zh-CN"/>
        </w:rPr>
        <w:t xml:space="preserve">Przed udzieleniem zamówienia </w:t>
      </w:r>
      <w:r w:rsidR="000032C7" w:rsidRPr="00AB5E08">
        <w:rPr>
          <w:rFonts w:ascii="Arial" w:hAnsi="Arial" w:cs="Arial"/>
          <w:sz w:val="22"/>
          <w:szCs w:val="22"/>
          <w:lang w:eastAsia="zh-CN"/>
        </w:rPr>
        <w:t>W</w:t>
      </w:r>
      <w:r w:rsidRPr="00AB5E08">
        <w:rPr>
          <w:rFonts w:ascii="Arial" w:hAnsi="Arial" w:cs="Arial"/>
          <w:sz w:val="22"/>
          <w:szCs w:val="22"/>
          <w:lang w:eastAsia="zh-CN"/>
        </w:rPr>
        <w:t xml:space="preserve">ykonawca, którego oferta zostanie wybrana zgodnie z pkt 5 Zaproszenia jest zobowiązany do podpisania oświadczenia – Załącznik nr </w:t>
      </w:r>
      <w:r w:rsidR="003212C7" w:rsidRPr="00AB5E08">
        <w:rPr>
          <w:rFonts w:ascii="Arial" w:hAnsi="Arial" w:cs="Arial"/>
          <w:sz w:val="22"/>
          <w:szCs w:val="22"/>
          <w:lang w:eastAsia="zh-CN"/>
        </w:rPr>
        <w:t>2</w:t>
      </w:r>
      <w:r w:rsidRPr="00AB5E08">
        <w:rPr>
          <w:rFonts w:ascii="Arial" w:hAnsi="Arial" w:cs="Arial"/>
          <w:sz w:val="22"/>
          <w:szCs w:val="22"/>
          <w:lang w:eastAsia="zh-CN"/>
        </w:rPr>
        <w:t xml:space="preserve"> do Zaproszenia.</w:t>
      </w:r>
    </w:p>
    <w:p w14:paraId="589D7D82" w14:textId="77777777" w:rsidR="00DD2B69" w:rsidRPr="00AB5E08" w:rsidRDefault="00DD2B69" w:rsidP="00AB5E08">
      <w:pPr>
        <w:pStyle w:val="NormalnyWeb"/>
        <w:numPr>
          <w:ilvl w:val="0"/>
          <w:numId w:val="108"/>
        </w:numPr>
        <w:suppressAutoHyphens/>
        <w:autoSpaceDN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zh-CN"/>
        </w:rPr>
      </w:pPr>
      <w:r w:rsidRPr="00AB5E08">
        <w:rPr>
          <w:rFonts w:ascii="Arial" w:hAnsi="Arial" w:cs="Arial"/>
          <w:sz w:val="22"/>
          <w:szCs w:val="22"/>
          <w:lang w:eastAsia="zh-CN"/>
        </w:rPr>
        <w:t xml:space="preserve">Informujemy, że w niniejszej procedurze nie mają zastosowania przepisy ustawy </w:t>
      </w:r>
      <w:r w:rsidRPr="00AB5E08">
        <w:rPr>
          <w:rFonts w:ascii="Arial" w:hAnsi="Arial" w:cs="Arial"/>
          <w:sz w:val="22"/>
          <w:szCs w:val="22"/>
          <w:lang w:eastAsia="zh-CN"/>
        </w:rPr>
        <w:br/>
        <w:t>z dnia 11 września 2019 r. – Prawo zamówień publicznych (Dz. U. 2023 r., poz. 1605 z późn. zm.).</w:t>
      </w:r>
    </w:p>
    <w:p w14:paraId="523E37CF" w14:textId="77777777" w:rsidR="002A2357" w:rsidRPr="00AB5E08" w:rsidRDefault="002A2357" w:rsidP="00AB5E08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14:paraId="37EFE07C" w14:textId="77777777" w:rsidR="00366384" w:rsidRPr="00AB5E08" w:rsidRDefault="00366384" w:rsidP="00AB5E08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AB5E08">
        <w:rPr>
          <w:rFonts w:ascii="Arial" w:hAnsi="Arial" w:cs="Arial"/>
          <w:b/>
          <w:sz w:val="22"/>
          <w:szCs w:val="22"/>
        </w:rPr>
        <w:t>Klauzula informacyjna</w:t>
      </w:r>
    </w:p>
    <w:p w14:paraId="0883B830" w14:textId="77777777" w:rsidR="00366384" w:rsidRPr="00AB5E08" w:rsidRDefault="00366384" w:rsidP="00AB5E08">
      <w:pPr>
        <w:shd w:val="clear" w:color="auto" w:fill="FFFFFF"/>
        <w:ind w:left="567" w:right="38" w:firstLine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AB5E08">
        <w:rPr>
          <w:rFonts w:ascii="Arial" w:hAnsi="Arial" w:cs="Arial"/>
          <w:sz w:val="22"/>
          <w:szCs w:val="22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informuje się, że:</w:t>
      </w:r>
    </w:p>
    <w:p w14:paraId="403DB353" w14:textId="77777777" w:rsidR="00366384" w:rsidRPr="00AB5E08" w:rsidRDefault="00366384" w:rsidP="00AB5E08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AB5E08">
        <w:rPr>
          <w:rFonts w:ascii="Arial" w:hAnsi="Arial" w:cs="Arial"/>
          <w:sz w:val="22"/>
          <w:szCs w:val="22"/>
        </w:rPr>
        <w:t>Administratorem danych osobowych Wykonawcy jest Polska Akademia Nauk, Pl. Defilad 1, 00-901 Warszawa. Dane osobowe Wykonawcy zostały przekazane dobrowolnie w celach związanych z zawarciem i wykonaniem umowy i zostaną udostępnione wyłącznie podmiotom upoważnionym na podstawie przepisów prawa. Wykonawca posiada prawo dostępu do treści swoich danych oraz ich poprawiania.</w:t>
      </w:r>
    </w:p>
    <w:p w14:paraId="1A153F3C" w14:textId="77777777" w:rsidR="00366384" w:rsidRPr="00AB5E08" w:rsidRDefault="00366384" w:rsidP="00AB5E08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AB5E08">
        <w:rPr>
          <w:rFonts w:ascii="Arial" w:hAnsi="Arial" w:cs="Arial"/>
          <w:sz w:val="22"/>
          <w:szCs w:val="22"/>
        </w:rPr>
        <w:t xml:space="preserve">Kontakt do Inspektora ochrony danych to adres mailowy:  </w:t>
      </w:r>
      <w:hyperlink r:id="rId14" w:history="1">
        <w:r w:rsidRPr="00AB5E08">
          <w:rPr>
            <w:rFonts w:ascii="Arial" w:hAnsi="Arial" w:cs="Arial"/>
            <w:sz w:val="22"/>
            <w:szCs w:val="22"/>
          </w:rPr>
          <w:t>iod@pan.pl</w:t>
        </w:r>
      </w:hyperlink>
      <w:r w:rsidRPr="00AB5E08">
        <w:rPr>
          <w:rFonts w:ascii="Arial" w:hAnsi="Arial" w:cs="Arial"/>
          <w:sz w:val="22"/>
          <w:szCs w:val="22"/>
        </w:rPr>
        <w:t xml:space="preserve">. </w:t>
      </w:r>
    </w:p>
    <w:p w14:paraId="3C27B099" w14:textId="52BE733C" w:rsidR="00366384" w:rsidRPr="00AB5E08" w:rsidRDefault="00366384" w:rsidP="00AB5E08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AB5E08">
        <w:rPr>
          <w:rFonts w:ascii="Arial" w:hAnsi="Arial" w:cs="Arial"/>
          <w:sz w:val="22"/>
          <w:szCs w:val="22"/>
        </w:rPr>
        <w:t>Dane osobowe Wykonawcy będą przetwarzane, gdyż jest to konieczne w celu zawarcia i realizacji umowy o i odbywa się na podstawie tej umowy (art. 6 ust. 1 lit b) RODO</w:t>
      </w:r>
      <w:r w:rsidR="00502F80">
        <w:rPr>
          <w:rFonts w:ascii="Arial" w:hAnsi="Arial" w:cs="Arial"/>
          <w:sz w:val="22"/>
          <w:szCs w:val="22"/>
        </w:rPr>
        <w:t>.</w:t>
      </w:r>
    </w:p>
    <w:p w14:paraId="59AEA237" w14:textId="77777777" w:rsidR="00366384" w:rsidRPr="00AB5E08" w:rsidRDefault="00366384" w:rsidP="00AB5E08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AB5E08">
        <w:rPr>
          <w:rFonts w:ascii="Arial" w:hAnsi="Arial" w:cs="Arial"/>
          <w:sz w:val="22"/>
          <w:szCs w:val="22"/>
        </w:rPr>
        <w:t>Dane osobowe Wykonawcy nie będą przekazywane do państwa trzeciego/organizacji międzynarodowej.</w:t>
      </w:r>
    </w:p>
    <w:p w14:paraId="1B920082" w14:textId="77777777" w:rsidR="00366384" w:rsidRPr="00AB5E08" w:rsidRDefault="00366384" w:rsidP="00AB5E08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AB5E08">
        <w:rPr>
          <w:rFonts w:ascii="Arial" w:hAnsi="Arial" w:cs="Arial"/>
          <w:sz w:val="22"/>
          <w:szCs w:val="22"/>
        </w:rPr>
        <w:t>Dane osobowe Wykonawcy będą przetwarzane i przechowywane do momentu ustania obowiązku prawnego wynikającego z przepisów prawa.</w:t>
      </w:r>
    </w:p>
    <w:p w14:paraId="4B2A3D9D" w14:textId="77777777" w:rsidR="00366384" w:rsidRPr="00AB5E08" w:rsidRDefault="00366384" w:rsidP="00AB5E08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AB5E08">
        <w:rPr>
          <w:rFonts w:ascii="Arial" w:hAnsi="Arial" w:cs="Arial"/>
          <w:sz w:val="22"/>
          <w:szCs w:val="22"/>
        </w:rPr>
        <w:t>Wykonawca ma prawo dostępu do treści swoich danych oraz prawo do ich sprostowania, usunięcia (o ile jest to prawnie dopuszczalne), ograniczenia przetwarzania, prawo do przenoszenia danych, prawo wniesienia sprzeciwu.</w:t>
      </w:r>
    </w:p>
    <w:p w14:paraId="2E8A8754" w14:textId="77777777" w:rsidR="00366384" w:rsidRPr="00AB5E08" w:rsidRDefault="00366384" w:rsidP="00AB5E08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AB5E08">
        <w:rPr>
          <w:rFonts w:ascii="Arial" w:hAnsi="Arial" w:cs="Arial"/>
          <w:sz w:val="22"/>
          <w:szCs w:val="22"/>
        </w:rPr>
        <w:lastRenderedPageBreak/>
        <w:t>Wykonawca ma prawo wniesienia skargi do Prezesa Urzędu Ochrony Danych Osobowych, gdy uzna, że przetwarzanie jego danych osobowych narusza przepisy Ogólnego Rozporządzenia o ochronie danych osobowych z dnia 27 kwietnia 2016 roku.</w:t>
      </w:r>
    </w:p>
    <w:p w14:paraId="13766C72" w14:textId="77777777" w:rsidR="00366384" w:rsidRPr="00AB5E08" w:rsidRDefault="00366384" w:rsidP="00AB5E08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AB5E08">
        <w:rPr>
          <w:rFonts w:ascii="Arial" w:hAnsi="Arial" w:cs="Arial"/>
          <w:sz w:val="22"/>
          <w:szCs w:val="22"/>
        </w:rPr>
        <w:t>Dane osobowe Wykonawcy nie będą przetwarzane w sposób zautomatyzowany, w tym również w formie profilowania.</w:t>
      </w:r>
    </w:p>
    <w:p w14:paraId="412B1D77" w14:textId="77777777" w:rsidR="00366384" w:rsidRPr="00AB5E08" w:rsidRDefault="00366384" w:rsidP="00AB5E08">
      <w:pPr>
        <w:contextualSpacing/>
        <w:rPr>
          <w:rFonts w:ascii="Arial" w:hAnsi="Arial" w:cs="Arial"/>
          <w:sz w:val="22"/>
          <w:szCs w:val="22"/>
        </w:rPr>
      </w:pPr>
    </w:p>
    <w:p w14:paraId="2E164615" w14:textId="77777777" w:rsidR="00366384" w:rsidRPr="00AB5E08" w:rsidRDefault="00366384" w:rsidP="00AB5E08">
      <w:pPr>
        <w:contextualSpacing/>
        <w:rPr>
          <w:rFonts w:ascii="Arial" w:hAnsi="Arial" w:cs="Arial"/>
          <w:sz w:val="22"/>
          <w:szCs w:val="22"/>
        </w:rPr>
      </w:pPr>
    </w:p>
    <w:p w14:paraId="278B6407" w14:textId="77777777" w:rsidR="00366384" w:rsidRPr="00AB5E08" w:rsidRDefault="00366384" w:rsidP="00AB5E08">
      <w:pPr>
        <w:contextualSpacing/>
        <w:rPr>
          <w:rFonts w:ascii="Arial" w:hAnsi="Arial" w:cs="Arial"/>
          <w:sz w:val="22"/>
          <w:szCs w:val="22"/>
        </w:rPr>
      </w:pPr>
    </w:p>
    <w:p w14:paraId="29893690" w14:textId="77777777" w:rsidR="00366384" w:rsidRPr="00AB5E08" w:rsidRDefault="00366384" w:rsidP="00AB5E08">
      <w:pPr>
        <w:contextualSpacing/>
        <w:rPr>
          <w:rFonts w:ascii="Arial" w:hAnsi="Arial" w:cs="Arial"/>
          <w:sz w:val="22"/>
          <w:szCs w:val="22"/>
        </w:rPr>
      </w:pPr>
      <w:r w:rsidRPr="00AB5E08">
        <w:rPr>
          <w:rFonts w:ascii="Arial" w:hAnsi="Arial" w:cs="Arial"/>
          <w:sz w:val="22"/>
          <w:szCs w:val="22"/>
        </w:rPr>
        <w:t>Załączniki do Zaproszenia:</w:t>
      </w:r>
    </w:p>
    <w:p w14:paraId="5A655412" w14:textId="6CC2DE2C" w:rsidR="00B41B94" w:rsidRPr="00AB5E08" w:rsidRDefault="00CC7253" w:rsidP="00AB5E08">
      <w:pPr>
        <w:pStyle w:val="Akapitzlist"/>
        <w:widowControl/>
        <w:numPr>
          <w:ilvl w:val="0"/>
          <w:numId w:val="88"/>
        </w:numPr>
        <w:autoSpaceDN w:val="0"/>
        <w:contextualSpacing/>
        <w:rPr>
          <w:rFonts w:ascii="Arial" w:hAnsi="Arial" w:cs="Arial"/>
          <w:sz w:val="22"/>
          <w:szCs w:val="22"/>
        </w:rPr>
      </w:pPr>
      <w:r w:rsidRPr="00AB5E08">
        <w:rPr>
          <w:rFonts w:ascii="Arial" w:hAnsi="Arial" w:cs="Arial"/>
          <w:sz w:val="22"/>
          <w:szCs w:val="22"/>
        </w:rPr>
        <w:t xml:space="preserve">Załącznik nr 1 </w:t>
      </w:r>
      <w:bookmarkStart w:id="1" w:name="_Hlk169186058"/>
      <w:r w:rsidRPr="00AB5E08">
        <w:rPr>
          <w:rFonts w:ascii="Arial" w:hAnsi="Arial" w:cs="Arial"/>
          <w:sz w:val="22"/>
          <w:szCs w:val="22"/>
        </w:rPr>
        <w:t>–</w:t>
      </w:r>
      <w:bookmarkEnd w:id="1"/>
      <w:r w:rsidRPr="00AB5E08">
        <w:rPr>
          <w:rFonts w:ascii="Arial" w:hAnsi="Arial" w:cs="Arial"/>
          <w:sz w:val="22"/>
          <w:szCs w:val="22"/>
        </w:rPr>
        <w:t xml:space="preserve"> </w:t>
      </w:r>
      <w:r w:rsidR="00C10DD6" w:rsidRPr="00AB5E08">
        <w:rPr>
          <w:rFonts w:ascii="Arial" w:hAnsi="Arial" w:cs="Arial"/>
          <w:sz w:val="22"/>
          <w:szCs w:val="22"/>
        </w:rPr>
        <w:t>Formularz ofertowy</w:t>
      </w:r>
    </w:p>
    <w:p w14:paraId="262B645F" w14:textId="0262D23F" w:rsidR="00AD66A5" w:rsidRPr="00AB5E08" w:rsidRDefault="00CC7253" w:rsidP="00AB5E08">
      <w:pPr>
        <w:pStyle w:val="Akapitzlist"/>
        <w:widowControl/>
        <w:numPr>
          <w:ilvl w:val="0"/>
          <w:numId w:val="88"/>
        </w:numPr>
        <w:autoSpaceDN w:val="0"/>
        <w:contextualSpacing/>
        <w:rPr>
          <w:rFonts w:ascii="Arial" w:hAnsi="Arial" w:cs="Arial"/>
          <w:sz w:val="22"/>
          <w:szCs w:val="22"/>
        </w:rPr>
      </w:pPr>
      <w:r w:rsidRPr="00AB5E08">
        <w:rPr>
          <w:rFonts w:ascii="Arial" w:hAnsi="Arial" w:cs="Arial"/>
          <w:sz w:val="22"/>
          <w:szCs w:val="22"/>
        </w:rPr>
        <w:t xml:space="preserve">Załącznik nr 2 – </w:t>
      </w:r>
      <w:r w:rsidR="00C10DD6" w:rsidRPr="00AB5E08">
        <w:rPr>
          <w:rFonts w:ascii="Arial" w:hAnsi="Arial" w:cs="Arial"/>
          <w:sz w:val="22"/>
          <w:szCs w:val="22"/>
        </w:rPr>
        <w:t>Oświadczenie Wykonawcy składane na podstawie art. 7 ust. 1 ustawy z dnia 13 kwietnia 2022 r. o szczególnych rozwiązaniach w zakresie przeciwdziałania wspieraniu agresji na Ukrainę oraz służących ochronie bezpieczeństwa narodowego.</w:t>
      </w:r>
    </w:p>
    <w:p w14:paraId="69B64A47" w14:textId="77777777" w:rsidR="00AD66A5" w:rsidRPr="00AB5E08" w:rsidRDefault="00AD66A5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22"/>
          <w:szCs w:val="22"/>
        </w:rPr>
      </w:pPr>
    </w:p>
    <w:p w14:paraId="114C87B9" w14:textId="77777777" w:rsidR="002A2357" w:rsidRPr="00AB5E08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22"/>
          <w:szCs w:val="22"/>
        </w:rPr>
      </w:pPr>
    </w:p>
    <w:p w14:paraId="3FFF7656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466B8893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2663463F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50FF8945" w14:textId="77777777" w:rsidR="002A2357" w:rsidRDefault="002A2357" w:rsidP="00942C2B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76420C4E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5EDF1048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2E80956A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15F0D5A2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53405E53" w14:textId="77777777" w:rsidR="00AD66A5" w:rsidRDefault="00AD66A5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676F7203" w14:textId="77777777" w:rsidR="00E563C8" w:rsidRDefault="00E563C8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3975D174" w14:textId="77777777" w:rsidR="00E563C8" w:rsidRDefault="00E563C8" w:rsidP="007350EA">
      <w:pPr>
        <w:shd w:val="clear" w:color="auto" w:fill="FFFFFF"/>
        <w:autoSpaceDE w:val="0"/>
        <w:spacing w:line="230" w:lineRule="exact"/>
        <w:ind w:left="142" w:firstLine="0"/>
        <w:jc w:val="lef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77F12C59" w14:textId="77777777" w:rsidR="00E563C8" w:rsidRDefault="00E563C8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7A3F5108" w14:textId="77777777" w:rsidR="00E563C8" w:rsidRDefault="00E563C8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6A14A61A" w14:textId="77777777" w:rsidR="00E563C8" w:rsidRDefault="00E563C8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35351993" w14:textId="77777777" w:rsidR="00E563C8" w:rsidRDefault="00E563C8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2AD20D70" w14:textId="7C5E0F62" w:rsidR="00552FFB" w:rsidRDefault="00552FFB" w:rsidP="00391AD4">
      <w:pPr>
        <w:widowControl/>
        <w:autoSpaceDE w:val="0"/>
        <w:spacing w:line="276" w:lineRule="auto"/>
        <w:ind w:left="0" w:firstLine="0"/>
      </w:pPr>
    </w:p>
    <w:sectPr w:rsidR="00552FFB">
      <w:footerReference w:type="even" r:id="rId15"/>
      <w:footerReference w:type="default" r:id="rId16"/>
      <w:footerReference w:type="first" r:id="rId17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070DB" w14:textId="77777777" w:rsidR="00DF1B01" w:rsidRDefault="00DF1B01">
      <w:r>
        <w:separator/>
      </w:r>
    </w:p>
  </w:endnote>
  <w:endnote w:type="continuationSeparator" w:id="0">
    <w:p w14:paraId="6AD2E351" w14:textId="77777777" w:rsidR="00DF1B01" w:rsidRDefault="00DF1B01">
      <w:r>
        <w:continuationSeparator/>
      </w:r>
    </w:p>
  </w:endnote>
  <w:endnote w:type="continuationNotice" w:id="1">
    <w:p w14:paraId="175FC0F7" w14:textId="77777777" w:rsidR="00DF1B01" w:rsidRDefault="00DF1B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EC196" w14:textId="77777777" w:rsidR="00CA5D34" w:rsidRDefault="00CA5D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F8CF3" w14:textId="77777777" w:rsidR="00CA5D34" w:rsidRDefault="00CA5D3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463B5">
      <w:rPr>
        <w:noProof/>
      </w:rPr>
      <w:t>44</w:t>
    </w:r>
    <w:r>
      <w:fldChar w:fldCharType="end"/>
    </w:r>
  </w:p>
  <w:p w14:paraId="272F4761" w14:textId="77777777" w:rsidR="00CA5D34" w:rsidRDefault="00CA5D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08902" w14:textId="77777777" w:rsidR="00CA5D34" w:rsidRDefault="00CA5D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F13F5" w14:textId="77777777" w:rsidR="00DF1B01" w:rsidRDefault="00DF1B01">
      <w:r>
        <w:separator/>
      </w:r>
    </w:p>
  </w:footnote>
  <w:footnote w:type="continuationSeparator" w:id="0">
    <w:p w14:paraId="7A396F38" w14:textId="77777777" w:rsidR="00DF1B01" w:rsidRDefault="00DF1B01">
      <w:r>
        <w:continuationSeparator/>
      </w:r>
    </w:p>
  </w:footnote>
  <w:footnote w:type="continuationNotice" w:id="1">
    <w:p w14:paraId="4D8DEA65" w14:textId="77777777" w:rsidR="00DF1B01" w:rsidRDefault="00DF1B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2"/>
      <w:numFmt w:val="decimal"/>
      <w:lvlText w:val="%3."/>
      <w:lvlJc w:val="left"/>
      <w:pPr>
        <w:tabs>
          <w:tab w:val="num" w:pos="2406"/>
        </w:tabs>
        <w:ind w:left="2406" w:hanging="360"/>
      </w:pPr>
      <w:rPr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21" w:hanging="435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0000005"/>
    <w:multiLevelType w:val="multilevel"/>
    <w:tmpl w:val="B6CAE9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0000007"/>
    <w:multiLevelType w:val="multilevel"/>
    <w:tmpl w:val="62F0ED22"/>
    <w:name w:val="WW8Num7"/>
    <w:lvl w:ilvl="0">
      <w:start w:val="1"/>
      <w:numFmt w:val="decimal"/>
      <w:lvlText w:val="3.%1."/>
      <w:lvlJc w:val="left"/>
      <w:pPr>
        <w:tabs>
          <w:tab w:val="num" w:pos="709"/>
        </w:tabs>
        <w:ind w:left="785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Cs w:val="24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Arial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ascii="Arial" w:hAnsi="Arial" w:cs="Arial"/>
        <w:b w:val="0"/>
        <w:sz w:val="22"/>
        <w:szCs w:val="22"/>
      </w:rPr>
    </w:lvl>
  </w:abstractNum>
  <w:abstractNum w:abstractNumId="10" w15:restartNumberingAfterBreak="0">
    <w:nsid w:val="0000000B"/>
    <w:multiLevelType w:val="multilevel"/>
    <w:tmpl w:val="44561946"/>
    <w:name w:val="WW8Num11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color w:val="00000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2"/>
        <w:szCs w:val="22"/>
      </w:rPr>
    </w:lvl>
  </w:abstractNum>
  <w:abstractNum w:abstractNumId="13" w15:restartNumberingAfterBreak="0">
    <w:nsid w:val="0000000E"/>
    <w:multiLevelType w:val="singleLevel"/>
    <w:tmpl w:val="F6049BC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4" w15:restartNumberingAfterBreak="0">
    <w:nsid w:val="0000000F"/>
    <w:multiLevelType w:val="multilevel"/>
    <w:tmpl w:val="599E5DBA"/>
    <w:name w:val="WW8Num1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0" w15:restartNumberingAfterBreak="0">
    <w:nsid w:val="00000015"/>
    <w:multiLevelType w:val="multilevel"/>
    <w:tmpl w:val="F5820662"/>
    <w:name w:val="WW8Num21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ascii="Arial" w:hAnsi="Arial" w:cs="Arial" w:hint="default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Letter"/>
      <w:lvlText w:val="%3)"/>
      <w:lvlJc w:val="left"/>
      <w:pPr>
        <w:tabs>
          <w:tab w:val="num" w:pos="2416"/>
        </w:tabs>
        <w:ind w:left="2416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000000"/>
        <w:sz w:val="22"/>
        <w:szCs w:val="22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6310C7B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306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  <w:rPr>
        <w:rFonts w:ascii="Arial" w:hAnsi="Arial" w:cs="Arial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sz w:val="22"/>
        <w:szCs w:val="22"/>
      </w:rPr>
    </w:lvl>
  </w:abstractNum>
  <w:abstractNum w:abstractNumId="31" w15:restartNumberingAfterBreak="0">
    <w:nsid w:val="00000020"/>
    <w:multiLevelType w:val="singleLevel"/>
    <w:tmpl w:val="B854E43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Arial" w:hAnsi="Arial" w:cs="Arial"/>
        <w:color w:val="000000"/>
        <w:sz w:val="22"/>
        <w:szCs w:val="22"/>
      </w:rPr>
    </w:lvl>
  </w:abstractNum>
  <w:abstractNum w:abstractNumId="32" w15:restartNumberingAfterBreak="0">
    <w:nsid w:val="00000021"/>
    <w:multiLevelType w:val="singleLevel"/>
    <w:tmpl w:val="A014A146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sz w:val="22"/>
        <w:szCs w:val="22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34" w15:restartNumberingAfterBreak="0">
    <w:nsid w:val="00000023"/>
    <w:multiLevelType w:val="singleLevel"/>
    <w:tmpl w:val="5E6484C2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/>
        <w:sz w:val="22"/>
        <w:szCs w:val="22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9"/>
        </w:tabs>
        <w:ind w:left="1478" w:hanging="360"/>
      </w:pPr>
      <w:rPr>
        <w:rFonts w:ascii="Arial" w:hAnsi="Arial" w:cs="Arial"/>
        <w:sz w:val="22"/>
        <w:szCs w:val="22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ascii="Arial" w:hAnsi="Arial" w:cs="Arial"/>
        <w:b/>
        <w:szCs w:val="24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Arial" w:hAnsi="Arial" w:cs="Arial"/>
        <w:sz w:val="22"/>
        <w:szCs w:val="22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sz w:val="22"/>
        <w:szCs w:val="22"/>
      </w:rPr>
    </w:lvl>
  </w:abstractNum>
  <w:abstractNum w:abstractNumId="46" w15:restartNumberingAfterBreak="0">
    <w:nsid w:val="0000002F"/>
    <w:multiLevelType w:val="singleLevel"/>
    <w:tmpl w:val="B21A07E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190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47" w15:restartNumberingAfterBreak="0">
    <w:nsid w:val="00000030"/>
    <w:multiLevelType w:val="multilevel"/>
    <w:tmpl w:val="EB18875A"/>
    <w:name w:val="WW8Num48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2"/>
        <w:szCs w:val="22"/>
      </w:rPr>
    </w:lvl>
  </w:abstractNum>
  <w:abstractNum w:abstractNumId="49" w15:restartNumberingAfterBreak="0">
    <w:nsid w:val="00000032"/>
    <w:multiLevelType w:val="singleLevel"/>
    <w:tmpl w:val="A2BEE35C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Cs w:val="24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Arial" w:hAnsi="Arial" w:cs="Arial"/>
        <w:sz w:val="22"/>
        <w:szCs w:val="22"/>
      </w:rPr>
    </w:lvl>
  </w:abstractNum>
  <w:abstractNum w:abstractNumId="52" w15:restartNumberingAfterBreak="0">
    <w:nsid w:val="00000035"/>
    <w:multiLevelType w:val="multilevel"/>
    <w:tmpl w:val="2C88E064"/>
    <w:name w:val="WW8Num5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2"/>
        <w:szCs w:val="22"/>
      </w:r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C"/>
    <w:multiLevelType w:val="multilevel"/>
    <w:tmpl w:val="C8BC8BFC"/>
    <w:name w:val="WW8Num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086505F"/>
    <w:multiLevelType w:val="hybridMultilevel"/>
    <w:tmpl w:val="56DE1706"/>
    <w:lvl w:ilvl="0" w:tplc="AC748D8A">
      <w:start w:val="1"/>
      <w:numFmt w:val="decimal"/>
      <w:lvlText w:val="%1)"/>
      <w:lvlJc w:val="left"/>
      <w:pPr>
        <w:ind w:left="624" w:hanging="26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1BD63F8"/>
    <w:multiLevelType w:val="hybridMultilevel"/>
    <w:tmpl w:val="FF6A3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21B792F"/>
    <w:multiLevelType w:val="hybridMultilevel"/>
    <w:tmpl w:val="FD2051AA"/>
    <w:lvl w:ilvl="0" w:tplc="FFFFFFFF">
      <w:start w:val="1"/>
      <w:numFmt w:val="decimal"/>
      <w:lvlText w:val="%1."/>
      <w:lvlJc w:val="left"/>
      <w:pPr>
        <w:ind w:left="1004" w:hanging="360"/>
      </w:pPr>
      <w:rPr>
        <w:sz w:val="18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03AF75C0"/>
    <w:multiLevelType w:val="hybridMultilevel"/>
    <w:tmpl w:val="0BF86EEC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4" w15:restartNumberingAfterBreak="0">
    <w:nsid w:val="057A5C38"/>
    <w:multiLevelType w:val="hybridMultilevel"/>
    <w:tmpl w:val="725005EC"/>
    <w:lvl w:ilvl="0" w:tplc="6B88DD6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FB243D54">
      <w:start w:val="1"/>
      <w:numFmt w:val="decimal"/>
      <w:lvlText w:val="%2)"/>
      <w:lvlJc w:val="left"/>
      <w:pPr>
        <w:ind w:left="1455" w:hanging="375"/>
      </w:pPr>
      <w:rPr>
        <w:rFonts w:ascii="Calibri" w:hAnsi="Calibri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58E4704"/>
    <w:multiLevelType w:val="hybridMultilevel"/>
    <w:tmpl w:val="5D8E72A8"/>
    <w:lvl w:ilvl="0" w:tplc="08502E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07353ACB"/>
    <w:multiLevelType w:val="hybridMultilevel"/>
    <w:tmpl w:val="121ABB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5C0A682">
      <w:numFmt w:val="bullet"/>
      <w:lvlText w:val=""/>
      <w:lvlJc w:val="left"/>
      <w:pPr>
        <w:ind w:left="1589" w:hanging="84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0C6810E6"/>
    <w:multiLevelType w:val="hybridMultilevel"/>
    <w:tmpl w:val="59CAF880"/>
    <w:lvl w:ilvl="0" w:tplc="26C6DC2E">
      <w:start w:val="15"/>
      <w:numFmt w:val="decimal"/>
      <w:lvlText w:val="%1."/>
      <w:lvlJc w:val="left"/>
      <w:pPr>
        <w:ind w:left="106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8" w15:restartNumberingAfterBreak="0">
    <w:nsid w:val="0F056E9D"/>
    <w:multiLevelType w:val="hybridMultilevel"/>
    <w:tmpl w:val="8016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043174F"/>
    <w:multiLevelType w:val="hybridMultilevel"/>
    <w:tmpl w:val="D58A8DB8"/>
    <w:name w:val="WW8Num462"/>
    <w:lvl w:ilvl="0" w:tplc="63B2320A">
      <w:start w:val="1"/>
      <w:numFmt w:val="lowerLetter"/>
      <w:lvlText w:val="%1)"/>
      <w:lvlJc w:val="left"/>
      <w:pPr>
        <w:tabs>
          <w:tab w:val="num" w:pos="-360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18E38D4"/>
    <w:multiLevelType w:val="hybridMultilevel"/>
    <w:tmpl w:val="92EA7DF8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17BF24C8"/>
    <w:multiLevelType w:val="hybridMultilevel"/>
    <w:tmpl w:val="899E1B46"/>
    <w:lvl w:ilvl="0" w:tplc="A5985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19ED3ECC"/>
    <w:multiLevelType w:val="hybridMultilevel"/>
    <w:tmpl w:val="0E00844E"/>
    <w:lvl w:ilvl="0" w:tplc="0DFE0A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DF04577"/>
    <w:multiLevelType w:val="multilevel"/>
    <w:tmpl w:val="A0F2F0D2"/>
    <w:name w:val="WW8Num482"/>
    <w:lvl w:ilvl="0">
      <w:start w:val="10"/>
      <w:numFmt w:val="decimal"/>
      <w:lvlText w:val="%1)"/>
      <w:lvlJc w:val="left"/>
      <w:pPr>
        <w:tabs>
          <w:tab w:val="num" w:pos="349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98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74" w15:restartNumberingAfterBreak="0">
    <w:nsid w:val="1FE8349A"/>
    <w:multiLevelType w:val="hybridMultilevel"/>
    <w:tmpl w:val="49549B7A"/>
    <w:name w:val="WW8Num20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0226B9F"/>
    <w:multiLevelType w:val="hybridMultilevel"/>
    <w:tmpl w:val="EDC6690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20896058"/>
    <w:multiLevelType w:val="multilevel"/>
    <w:tmpl w:val="00000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211F4E59"/>
    <w:multiLevelType w:val="hybridMultilevel"/>
    <w:tmpl w:val="142EA1B4"/>
    <w:lvl w:ilvl="0" w:tplc="9672011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1351967"/>
    <w:multiLevelType w:val="multilevel"/>
    <w:tmpl w:val="73F2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21D22963"/>
    <w:multiLevelType w:val="hybridMultilevel"/>
    <w:tmpl w:val="CBE49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3DE4474"/>
    <w:multiLevelType w:val="hybridMultilevel"/>
    <w:tmpl w:val="97B470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260C448B"/>
    <w:multiLevelType w:val="hybridMultilevel"/>
    <w:tmpl w:val="85F6C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2D817C44"/>
    <w:multiLevelType w:val="hybridMultilevel"/>
    <w:tmpl w:val="463485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2DDC1B2D"/>
    <w:multiLevelType w:val="multilevel"/>
    <w:tmpl w:val="726E767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E01173A"/>
    <w:multiLevelType w:val="hybridMultilevel"/>
    <w:tmpl w:val="FFFFFFFF"/>
    <w:lvl w:ilvl="0" w:tplc="A65ED3C0">
      <w:start w:val="1"/>
      <w:numFmt w:val="decimal"/>
      <w:lvlText w:val="%1)"/>
      <w:lvlJc w:val="left"/>
      <w:pPr>
        <w:ind w:left="720" w:hanging="360"/>
      </w:pPr>
    </w:lvl>
    <w:lvl w:ilvl="1" w:tplc="E3746BFE">
      <w:start w:val="1"/>
      <w:numFmt w:val="lowerLetter"/>
      <w:lvlText w:val="%2."/>
      <w:lvlJc w:val="left"/>
      <w:pPr>
        <w:ind w:left="1440" w:hanging="360"/>
      </w:pPr>
    </w:lvl>
    <w:lvl w:ilvl="2" w:tplc="60889586">
      <w:start w:val="1"/>
      <w:numFmt w:val="lowerRoman"/>
      <w:lvlText w:val="%3."/>
      <w:lvlJc w:val="right"/>
      <w:pPr>
        <w:ind w:left="2160" w:hanging="180"/>
      </w:pPr>
    </w:lvl>
    <w:lvl w:ilvl="3" w:tplc="A1908140">
      <w:start w:val="1"/>
      <w:numFmt w:val="decimal"/>
      <w:lvlText w:val="%4."/>
      <w:lvlJc w:val="left"/>
      <w:pPr>
        <w:ind w:left="2880" w:hanging="360"/>
      </w:pPr>
    </w:lvl>
    <w:lvl w:ilvl="4" w:tplc="0EDA0564">
      <w:start w:val="1"/>
      <w:numFmt w:val="lowerLetter"/>
      <w:lvlText w:val="%5."/>
      <w:lvlJc w:val="left"/>
      <w:pPr>
        <w:ind w:left="3600" w:hanging="360"/>
      </w:pPr>
    </w:lvl>
    <w:lvl w:ilvl="5" w:tplc="30D852DE">
      <w:start w:val="1"/>
      <w:numFmt w:val="lowerRoman"/>
      <w:lvlText w:val="%6."/>
      <w:lvlJc w:val="right"/>
      <w:pPr>
        <w:ind w:left="4320" w:hanging="180"/>
      </w:pPr>
    </w:lvl>
    <w:lvl w:ilvl="6" w:tplc="89144FF2">
      <w:start w:val="1"/>
      <w:numFmt w:val="decimal"/>
      <w:lvlText w:val="%7."/>
      <w:lvlJc w:val="left"/>
      <w:pPr>
        <w:ind w:left="5040" w:hanging="360"/>
      </w:pPr>
    </w:lvl>
    <w:lvl w:ilvl="7" w:tplc="67242CBC">
      <w:start w:val="1"/>
      <w:numFmt w:val="lowerLetter"/>
      <w:lvlText w:val="%8."/>
      <w:lvlJc w:val="left"/>
      <w:pPr>
        <w:ind w:left="5760" w:hanging="360"/>
      </w:pPr>
    </w:lvl>
    <w:lvl w:ilvl="8" w:tplc="95462844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0BC6693"/>
    <w:multiLevelType w:val="hybridMultilevel"/>
    <w:tmpl w:val="50D42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C82455"/>
    <w:multiLevelType w:val="hybridMultilevel"/>
    <w:tmpl w:val="F6C238B4"/>
    <w:lvl w:ilvl="0" w:tplc="DEE2FDC4">
      <w:start w:val="1"/>
      <w:numFmt w:val="decimal"/>
      <w:lvlText w:val="%1)"/>
      <w:lvlJc w:val="left"/>
      <w:pPr>
        <w:ind w:left="720" w:hanging="360"/>
      </w:pPr>
    </w:lvl>
    <w:lvl w:ilvl="1" w:tplc="0CF2F284">
      <w:start w:val="1"/>
      <w:numFmt w:val="lowerLetter"/>
      <w:lvlText w:val="%2."/>
      <w:lvlJc w:val="left"/>
      <w:pPr>
        <w:ind w:left="1440" w:hanging="360"/>
      </w:pPr>
    </w:lvl>
    <w:lvl w:ilvl="2" w:tplc="47E81412">
      <w:start w:val="1"/>
      <w:numFmt w:val="lowerRoman"/>
      <w:lvlText w:val="%3."/>
      <w:lvlJc w:val="right"/>
      <w:pPr>
        <w:ind w:left="2160" w:hanging="180"/>
      </w:pPr>
    </w:lvl>
    <w:lvl w:ilvl="3" w:tplc="3E6C10C6">
      <w:start w:val="1"/>
      <w:numFmt w:val="decimal"/>
      <w:lvlText w:val="%4."/>
      <w:lvlJc w:val="left"/>
      <w:pPr>
        <w:ind w:left="2880" w:hanging="360"/>
      </w:pPr>
    </w:lvl>
    <w:lvl w:ilvl="4" w:tplc="DAB6F940">
      <w:start w:val="1"/>
      <w:numFmt w:val="lowerLetter"/>
      <w:lvlText w:val="%5."/>
      <w:lvlJc w:val="left"/>
      <w:pPr>
        <w:ind w:left="3600" w:hanging="360"/>
      </w:pPr>
    </w:lvl>
    <w:lvl w:ilvl="5" w:tplc="B8AAFA5C">
      <w:start w:val="1"/>
      <w:numFmt w:val="lowerRoman"/>
      <w:lvlText w:val="%6."/>
      <w:lvlJc w:val="right"/>
      <w:pPr>
        <w:ind w:left="4320" w:hanging="180"/>
      </w:pPr>
    </w:lvl>
    <w:lvl w:ilvl="6" w:tplc="232CB240">
      <w:start w:val="1"/>
      <w:numFmt w:val="decimal"/>
      <w:lvlText w:val="%7."/>
      <w:lvlJc w:val="left"/>
      <w:pPr>
        <w:ind w:left="5040" w:hanging="360"/>
      </w:pPr>
    </w:lvl>
    <w:lvl w:ilvl="7" w:tplc="B8320CC8">
      <w:start w:val="1"/>
      <w:numFmt w:val="lowerLetter"/>
      <w:lvlText w:val="%8."/>
      <w:lvlJc w:val="left"/>
      <w:pPr>
        <w:ind w:left="5760" w:hanging="360"/>
      </w:pPr>
    </w:lvl>
    <w:lvl w:ilvl="8" w:tplc="9154CD64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B22689"/>
    <w:multiLevelType w:val="multilevel"/>
    <w:tmpl w:val="0B66C26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DF43DC"/>
    <w:multiLevelType w:val="hybridMultilevel"/>
    <w:tmpl w:val="1026F472"/>
    <w:name w:val="WW8Num463"/>
    <w:lvl w:ilvl="0" w:tplc="0A1AD4AC">
      <w:start w:val="1"/>
      <w:numFmt w:val="lowerLetter"/>
      <w:lvlText w:val="%1)"/>
      <w:lvlJc w:val="left"/>
      <w:pPr>
        <w:tabs>
          <w:tab w:val="num" w:pos="-360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31F6703"/>
    <w:multiLevelType w:val="hybridMultilevel"/>
    <w:tmpl w:val="296EA43E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333536F5"/>
    <w:multiLevelType w:val="hybridMultilevel"/>
    <w:tmpl w:val="490EEE7A"/>
    <w:lvl w:ilvl="0" w:tplc="F05E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3877F5E"/>
    <w:multiLevelType w:val="hybridMultilevel"/>
    <w:tmpl w:val="FFFFFFFF"/>
    <w:lvl w:ilvl="0" w:tplc="0E16B070">
      <w:start w:val="1"/>
      <w:numFmt w:val="decimal"/>
      <w:lvlText w:val="%1)"/>
      <w:lvlJc w:val="left"/>
      <w:pPr>
        <w:ind w:left="720" w:hanging="360"/>
      </w:pPr>
    </w:lvl>
    <w:lvl w:ilvl="1" w:tplc="62A8613C">
      <w:start w:val="1"/>
      <w:numFmt w:val="lowerLetter"/>
      <w:lvlText w:val="%2."/>
      <w:lvlJc w:val="left"/>
      <w:pPr>
        <w:ind w:left="1440" w:hanging="360"/>
      </w:pPr>
    </w:lvl>
    <w:lvl w:ilvl="2" w:tplc="D0BEB466">
      <w:start w:val="1"/>
      <w:numFmt w:val="lowerRoman"/>
      <w:lvlText w:val="%3."/>
      <w:lvlJc w:val="right"/>
      <w:pPr>
        <w:ind w:left="2160" w:hanging="180"/>
      </w:pPr>
    </w:lvl>
    <w:lvl w:ilvl="3" w:tplc="49E4038C">
      <w:start w:val="1"/>
      <w:numFmt w:val="decimal"/>
      <w:lvlText w:val="%4."/>
      <w:lvlJc w:val="left"/>
      <w:pPr>
        <w:ind w:left="2880" w:hanging="360"/>
      </w:pPr>
    </w:lvl>
    <w:lvl w:ilvl="4" w:tplc="8034C226">
      <w:start w:val="1"/>
      <w:numFmt w:val="lowerLetter"/>
      <w:lvlText w:val="%5."/>
      <w:lvlJc w:val="left"/>
      <w:pPr>
        <w:ind w:left="3600" w:hanging="360"/>
      </w:pPr>
    </w:lvl>
    <w:lvl w:ilvl="5" w:tplc="B4E43AAE">
      <w:start w:val="1"/>
      <w:numFmt w:val="lowerRoman"/>
      <w:lvlText w:val="%6."/>
      <w:lvlJc w:val="right"/>
      <w:pPr>
        <w:ind w:left="4320" w:hanging="180"/>
      </w:pPr>
    </w:lvl>
    <w:lvl w:ilvl="6" w:tplc="B6BCB862">
      <w:start w:val="1"/>
      <w:numFmt w:val="decimal"/>
      <w:lvlText w:val="%7."/>
      <w:lvlJc w:val="left"/>
      <w:pPr>
        <w:ind w:left="5040" w:hanging="360"/>
      </w:pPr>
    </w:lvl>
    <w:lvl w:ilvl="7" w:tplc="1E122212">
      <w:start w:val="1"/>
      <w:numFmt w:val="lowerLetter"/>
      <w:lvlText w:val="%8."/>
      <w:lvlJc w:val="left"/>
      <w:pPr>
        <w:ind w:left="5760" w:hanging="360"/>
      </w:pPr>
    </w:lvl>
    <w:lvl w:ilvl="8" w:tplc="829ADBE2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4363EC"/>
    <w:multiLevelType w:val="multilevel"/>
    <w:tmpl w:val="EDCC6072"/>
    <w:name w:val="WW8Num53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3DCD1EA8"/>
    <w:multiLevelType w:val="hybridMultilevel"/>
    <w:tmpl w:val="96A22EC6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43AC69B7"/>
    <w:multiLevelType w:val="hybridMultilevel"/>
    <w:tmpl w:val="C5C6D3C8"/>
    <w:lvl w:ilvl="0" w:tplc="E458A06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5" w15:restartNumberingAfterBreak="0">
    <w:nsid w:val="43B5392D"/>
    <w:multiLevelType w:val="hybridMultilevel"/>
    <w:tmpl w:val="C804E510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8475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447A4DBD"/>
    <w:multiLevelType w:val="hybridMultilevel"/>
    <w:tmpl w:val="B2AACDFE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451445C7"/>
    <w:multiLevelType w:val="hybridMultilevel"/>
    <w:tmpl w:val="6F98777E"/>
    <w:name w:val="WW8Num2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99" w15:restartNumberingAfterBreak="0">
    <w:nsid w:val="476E0DE9"/>
    <w:multiLevelType w:val="hybridMultilevel"/>
    <w:tmpl w:val="FFFFFFFF"/>
    <w:lvl w:ilvl="0" w:tplc="86362638">
      <w:start w:val="1"/>
      <w:numFmt w:val="decimal"/>
      <w:lvlText w:val="%1."/>
      <w:lvlJc w:val="left"/>
      <w:pPr>
        <w:ind w:left="720" w:hanging="360"/>
      </w:pPr>
    </w:lvl>
    <w:lvl w:ilvl="1" w:tplc="B5C6F62A">
      <w:start w:val="1"/>
      <w:numFmt w:val="lowerLetter"/>
      <w:lvlText w:val="%2."/>
      <w:lvlJc w:val="left"/>
      <w:pPr>
        <w:ind w:left="1440" w:hanging="360"/>
      </w:pPr>
    </w:lvl>
    <w:lvl w:ilvl="2" w:tplc="596AB4A4">
      <w:start w:val="1"/>
      <w:numFmt w:val="lowerRoman"/>
      <w:lvlText w:val="%3."/>
      <w:lvlJc w:val="right"/>
      <w:pPr>
        <w:ind w:left="2160" w:hanging="180"/>
      </w:pPr>
    </w:lvl>
    <w:lvl w:ilvl="3" w:tplc="90AC7D6A">
      <w:start w:val="1"/>
      <w:numFmt w:val="decimal"/>
      <w:lvlText w:val="%4."/>
      <w:lvlJc w:val="left"/>
      <w:pPr>
        <w:ind w:left="2880" w:hanging="360"/>
      </w:pPr>
    </w:lvl>
    <w:lvl w:ilvl="4" w:tplc="D25EE8BE">
      <w:start w:val="1"/>
      <w:numFmt w:val="lowerLetter"/>
      <w:lvlText w:val="%5."/>
      <w:lvlJc w:val="left"/>
      <w:pPr>
        <w:ind w:left="3600" w:hanging="360"/>
      </w:pPr>
    </w:lvl>
    <w:lvl w:ilvl="5" w:tplc="6B9EF8CA">
      <w:start w:val="1"/>
      <w:numFmt w:val="lowerRoman"/>
      <w:lvlText w:val="%6."/>
      <w:lvlJc w:val="right"/>
      <w:pPr>
        <w:ind w:left="4320" w:hanging="180"/>
      </w:pPr>
    </w:lvl>
    <w:lvl w:ilvl="6" w:tplc="EF9CE46E">
      <w:start w:val="1"/>
      <w:numFmt w:val="decimal"/>
      <w:lvlText w:val="%7."/>
      <w:lvlJc w:val="left"/>
      <w:pPr>
        <w:ind w:left="5040" w:hanging="360"/>
      </w:pPr>
    </w:lvl>
    <w:lvl w:ilvl="7" w:tplc="FC62D758">
      <w:start w:val="1"/>
      <w:numFmt w:val="lowerLetter"/>
      <w:lvlText w:val="%8."/>
      <w:lvlJc w:val="left"/>
      <w:pPr>
        <w:ind w:left="5760" w:hanging="360"/>
      </w:pPr>
    </w:lvl>
    <w:lvl w:ilvl="8" w:tplc="D7927C6A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A1B2177"/>
    <w:multiLevelType w:val="hybridMultilevel"/>
    <w:tmpl w:val="FD2051AA"/>
    <w:lvl w:ilvl="0" w:tplc="709A64A8">
      <w:start w:val="1"/>
      <w:numFmt w:val="decimal"/>
      <w:lvlText w:val="%1.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4CD00D8C"/>
    <w:multiLevelType w:val="hybridMultilevel"/>
    <w:tmpl w:val="FD9037CC"/>
    <w:lvl w:ilvl="0" w:tplc="DDF835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4E0F64CD"/>
    <w:multiLevelType w:val="hybridMultilevel"/>
    <w:tmpl w:val="CF64D872"/>
    <w:name w:val="WW8Num202"/>
    <w:lvl w:ilvl="0" w:tplc="73B68D2E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07A1C15"/>
    <w:multiLevelType w:val="hybridMultilevel"/>
    <w:tmpl w:val="2026A9D6"/>
    <w:lvl w:ilvl="0" w:tplc="8C622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51D10D53"/>
    <w:multiLevelType w:val="hybridMultilevel"/>
    <w:tmpl w:val="C432527E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14C06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 w15:restartNumberingAfterBreak="0">
    <w:nsid w:val="52030408"/>
    <w:multiLevelType w:val="hybridMultilevel"/>
    <w:tmpl w:val="C10435D0"/>
    <w:lvl w:ilvl="0" w:tplc="CF301D32">
      <w:start w:val="1"/>
      <w:numFmt w:val="decimal"/>
      <w:lvlText w:val="%1."/>
      <w:lvlJc w:val="left"/>
      <w:pPr>
        <w:ind w:left="720" w:hanging="360"/>
      </w:pPr>
    </w:lvl>
    <w:lvl w:ilvl="1" w:tplc="6B6686C4">
      <w:start w:val="1"/>
      <w:numFmt w:val="lowerLetter"/>
      <w:lvlText w:val="%2."/>
      <w:lvlJc w:val="left"/>
      <w:pPr>
        <w:ind w:left="1440" w:hanging="360"/>
      </w:pPr>
    </w:lvl>
    <w:lvl w:ilvl="2" w:tplc="825C70D0">
      <w:start w:val="1"/>
      <w:numFmt w:val="lowerRoman"/>
      <w:lvlText w:val="%3."/>
      <w:lvlJc w:val="right"/>
      <w:pPr>
        <w:ind w:left="2160" w:hanging="180"/>
      </w:pPr>
    </w:lvl>
    <w:lvl w:ilvl="3" w:tplc="4A1EBB5C">
      <w:start w:val="1"/>
      <w:numFmt w:val="decimal"/>
      <w:lvlText w:val="%4."/>
      <w:lvlJc w:val="left"/>
      <w:pPr>
        <w:ind w:left="2880" w:hanging="360"/>
      </w:pPr>
    </w:lvl>
    <w:lvl w:ilvl="4" w:tplc="5836A204">
      <w:start w:val="1"/>
      <w:numFmt w:val="lowerLetter"/>
      <w:lvlText w:val="%5."/>
      <w:lvlJc w:val="left"/>
      <w:pPr>
        <w:ind w:left="3600" w:hanging="360"/>
      </w:pPr>
    </w:lvl>
    <w:lvl w:ilvl="5" w:tplc="DB2EFD42">
      <w:start w:val="1"/>
      <w:numFmt w:val="lowerRoman"/>
      <w:lvlText w:val="%6."/>
      <w:lvlJc w:val="right"/>
      <w:pPr>
        <w:ind w:left="4320" w:hanging="180"/>
      </w:pPr>
    </w:lvl>
    <w:lvl w:ilvl="6" w:tplc="69C07CB6">
      <w:start w:val="1"/>
      <w:numFmt w:val="decimal"/>
      <w:lvlText w:val="%7."/>
      <w:lvlJc w:val="left"/>
      <w:pPr>
        <w:ind w:left="5040" w:hanging="360"/>
      </w:pPr>
    </w:lvl>
    <w:lvl w:ilvl="7" w:tplc="E95AC518">
      <w:start w:val="1"/>
      <w:numFmt w:val="lowerLetter"/>
      <w:lvlText w:val="%8."/>
      <w:lvlJc w:val="left"/>
      <w:pPr>
        <w:ind w:left="5760" w:hanging="360"/>
      </w:pPr>
    </w:lvl>
    <w:lvl w:ilvl="8" w:tplc="E47CE85A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3B873E4"/>
    <w:multiLevelType w:val="hybridMultilevel"/>
    <w:tmpl w:val="6854C088"/>
    <w:name w:val="WW8Num20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EA4A1A"/>
    <w:multiLevelType w:val="hybridMultilevel"/>
    <w:tmpl w:val="0B3EC37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6E76D2"/>
    <w:multiLevelType w:val="hybridMultilevel"/>
    <w:tmpl w:val="39B0A516"/>
    <w:lvl w:ilvl="0" w:tplc="DFBCAF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914F46"/>
    <w:multiLevelType w:val="multilevel"/>
    <w:tmpl w:val="0E343C08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11" w15:restartNumberingAfterBreak="0">
    <w:nsid w:val="5ABF1508"/>
    <w:multiLevelType w:val="hybridMultilevel"/>
    <w:tmpl w:val="431843CE"/>
    <w:lvl w:ilvl="0" w:tplc="B8343AF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EF65317"/>
    <w:multiLevelType w:val="hybridMultilevel"/>
    <w:tmpl w:val="1ADE35CA"/>
    <w:lvl w:ilvl="0" w:tplc="B0E85C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3" w15:restartNumberingAfterBreak="0">
    <w:nsid w:val="5F632D6E"/>
    <w:multiLevelType w:val="hybridMultilevel"/>
    <w:tmpl w:val="15B0520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2CC64F4"/>
    <w:multiLevelType w:val="hybridMultilevel"/>
    <w:tmpl w:val="7B88845E"/>
    <w:lvl w:ilvl="0" w:tplc="70886B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4B2464C"/>
    <w:multiLevelType w:val="hybridMultilevel"/>
    <w:tmpl w:val="86F60E72"/>
    <w:lvl w:ilvl="0" w:tplc="5B4E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900B88"/>
    <w:multiLevelType w:val="hybridMultilevel"/>
    <w:tmpl w:val="28DAA36A"/>
    <w:name w:val="WW8Num4632"/>
    <w:lvl w:ilvl="0" w:tplc="00000017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6B527976"/>
    <w:multiLevelType w:val="hybridMultilevel"/>
    <w:tmpl w:val="85F6C98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D5470C2"/>
    <w:multiLevelType w:val="hybridMultilevel"/>
    <w:tmpl w:val="34DC4EC4"/>
    <w:lvl w:ilvl="0" w:tplc="062E7A4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6F2F1B13"/>
    <w:multiLevelType w:val="hybridMultilevel"/>
    <w:tmpl w:val="D788F7A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0" w15:restartNumberingAfterBreak="0">
    <w:nsid w:val="6FCA55D8"/>
    <w:multiLevelType w:val="hybridMultilevel"/>
    <w:tmpl w:val="27BA6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721106"/>
    <w:multiLevelType w:val="hybridMultilevel"/>
    <w:tmpl w:val="9BEE9FC8"/>
    <w:lvl w:ilvl="0" w:tplc="00000017">
      <w:start w:val="1"/>
      <w:numFmt w:val="decimal"/>
      <w:lvlText w:val="%1)"/>
      <w:lvlJc w:val="left"/>
      <w:pPr>
        <w:tabs>
          <w:tab w:val="num" w:pos="-360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087434A"/>
    <w:multiLevelType w:val="hybridMultilevel"/>
    <w:tmpl w:val="4A38C1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715E60B5"/>
    <w:multiLevelType w:val="hybridMultilevel"/>
    <w:tmpl w:val="FFFFFFFF"/>
    <w:lvl w:ilvl="0" w:tplc="728E2EA2">
      <w:start w:val="1"/>
      <w:numFmt w:val="decimal"/>
      <w:lvlText w:val="%1."/>
      <w:lvlJc w:val="left"/>
      <w:pPr>
        <w:ind w:left="720" w:hanging="360"/>
      </w:pPr>
    </w:lvl>
    <w:lvl w:ilvl="1" w:tplc="5B6A52E4">
      <w:start w:val="1"/>
      <w:numFmt w:val="lowerLetter"/>
      <w:lvlText w:val="%2."/>
      <w:lvlJc w:val="left"/>
      <w:pPr>
        <w:ind w:left="1440" w:hanging="360"/>
      </w:pPr>
    </w:lvl>
    <w:lvl w:ilvl="2" w:tplc="4E2C7EAE">
      <w:start w:val="1"/>
      <w:numFmt w:val="lowerRoman"/>
      <w:lvlText w:val="%3."/>
      <w:lvlJc w:val="right"/>
      <w:pPr>
        <w:ind w:left="2160" w:hanging="180"/>
      </w:pPr>
    </w:lvl>
    <w:lvl w:ilvl="3" w:tplc="6476938A">
      <w:start w:val="1"/>
      <w:numFmt w:val="decimal"/>
      <w:lvlText w:val="%4."/>
      <w:lvlJc w:val="left"/>
      <w:pPr>
        <w:ind w:left="2880" w:hanging="360"/>
      </w:pPr>
    </w:lvl>
    <w:lvl w:ilvl="4" w:tplc="A77A723A">
      <w:start w:val="1"/>
      <w:numFmt w:val="lowerLetter"/>
      <w:lvlText w:val="%5."/>
      <w:lvlJc w:val="left"/>
      <w:pPr>
        <w:ind w:left="3600" w:hanging="360"/>
      </w:pPr>
    </w:lvl>
    <w:lvl w:ilvl="5" w:tplc="A94401F2">
      <w:start w:val="1"/>
      <w:numFmt w:val="lowerRoman"/>
      <w:lvlText w:val="%6."/>
      <w:lvlJc w:val="right"/>
      <w:pPr>
        <w:ind w:left="4320" w:hanging="180"/>
      </w:pPr>
    </w:lvl>
    <w:lvl w:ilvl="6" w:tplc="160E6D92">
      <w:start w:val="1"/>
      <w:numFmt w:val="decimal"/>
      <w:lvlText w:val="%7."/>
      <w:lvlJc w:val="left"/>
      <w:pPr>
        <w:ind w:left="5040" w:hanging="360"/>
      </w:pPr>
    </w:lvl>
    <w:lvl w:ilvl="7" w:tplc="1608796C">
      <w:start w:val="1"/>
      <w:numFmt w:val="lowerLetter"/>
      <w:lvlText w:val="%8."/>
      <w:lvlJc w:val="left"/>
      <w:pPr>
        <w:ind w:left="5760" w:hanging="360"/>
      </w:pPr>
    </w:lvl>
    <w:lvl w:ilvl="8" w:tplc="C0621A6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E55AA7"/>
    <w:multiLevelType w:val="multilevel"/>
    <w:tmpl w:val="90881824"/>
    <w:lvl w:ilvl="0">
      <w:start w:val="1"/>
      <w:numFmt w:val="decimal"/>
      <w:suff w:val="space"/>
      <w:lvlText w:val="§ %1"/>
      <w:lvlJc w:val="left"/>
      <w:pPr>
        <w:tabs>
          <w:tab w:val="num" w:pos="283"/>
        </w:tabs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</w:lvl>
  </w:abstractNum>
  <w:abstractNum w:abstractNumId="125" w15:restartNumberingAfterBreak="0">
    <w:nsid w:val="7EE56CB8"/>
    <w:multiLevelType w:val="hybridMultilevel"/>
    <w:tmpl w:val="5A32A55C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05938165">
    <w:abstractNumId w:val="0"/>
  </w:num>
  <w:num w:numId="2" w16cid:durableId="663900631">
    <w:abstractNumId w:val="1"/>
  </w:num>
  <w:num w:numId="3" w16cid:durableId="703560354">
    <w:abstractNumId w:val="2"/>
  </w:num>
  <w:num w:numId="4" w16cid:durableId="269822259">
    <w:abstractNumId w:val="4"/>
  </w:num>
  <w:num w:numId="5" w16cid:durableId="935599617">
    <w:abstractNumId w:val="5"/>
  </w:num>
  <w:num w:numId="6" w16cid:durableId="1867668491">
    <w:abstractNumId w:val="6"/>
  </w:num>
  <w:num w:numId="7" w16cid:durableId="683560367">
    <w:abstractNumId w:val="7"/>
  </w:num>
  <w:num w:numId="8" w16cid:durableId="1450391602">
    <w:abstractNumId w:val="8"/>
  </w:num>
  <w:num w:numId="9" w16cid:durableId="176430015">
    <w:abstractNumId w:val="9"/>
  </w:num>
  <w:num w:numId="10" w16cid:durableId="1392843773">
    <w:abstractNumId w:val="10"/>
  </w:num>
  <w:num w:numId="11" w16cid:durableId="387192544">
    <w:abstractNumId w:val="11"/>
  </w:num>
  <w:num w:numId="12" w16cid:durableId="1486094535">
    <w:abstractNumId w:val="12"/>
  </w:num>
  <w:num w:numId="13" w16cid:durableId="1425305156">
    <w:abstractNumId w:val="13"/>
  </w:num>
  <w:num w:numId="14" w16cid:durableId="77101128">
    <w:abstractNumId w:val="14"/>
  </w:num>
  <w:num w:numId="15" w16cid:durableId="534925059">
    <w:abstractNumId w:val="15"/>
  </w:num>
  <w:num w:numId="16" w16cid:durableId="1469778823">
    <w:abstractNumId w:val="16"/>
  </w:num>
  <w:num w:numId="17" w16cid:durableId="600839297">
    <w:abstractNumId w:val="17"/>
  </w:num>
  <w:num w:numId="18" w16cid:durableId="1678339265">
    <w:abstractNumId w:val="19"/>
  </w:num>
  <w:num w:numId="19" w16cid:durableId="998770004">
    <w:abstractNumId w:val="20"/>
  </w:num>
  <w:num w:numId="20" w16cid:durableId="940185852">
    <w:abstractNumId w:val="22"/>
  </w:num>
  <w:num w:numId="21" w16cid:durableId="1362364959">
    <w:abstractNumId w:val="23"/>
  </w:num>
  <w:num w:numId="22" w16cid:durableId="180631932">
    <w:abstractNumId w:val="24"/>
  </w:num>
  <w:num w:numId="23" w16cid:durableId="724065527">
    <w:abstractNumId w:val="25"/>
  </w:num>
  <w:num w:numId="24" w16cid:durableId="1541894107">
    <w:abstractNumId w:val="26"/>
  </w:num>
  <w:num w:numId="25" w16cid:durableId="537551040">
    <w:abstractNumId w:val="27"/>
  </w:num>
  <w:num w:numId="26" w16cid:durableId="747652337">
    <w:abstractNumId w:val="28"/>
  </w:num>
  <w:num w:numId="27" w16cid:durableId="1765301190">
    <w:abstractNumId w:val="29"/>
  </w:num>
  <w:num w:numId="28" w16cid:durableId="2138139170">
    <w:abstractNumId w:val="30"/>
  </w:num>
  <w:num w:numId="29" w16cid:durableId="157232978">
    <w:abstractNumId w:val="31"/>
  </w:num>
  <w:num w:numId="30" w16cid:durableId="96685136">
    <w:abstractNumId w:val="32"/>
  </w:num>
  <w:num w:numId="31" w16cid:durableId="1736052919">
    <w:abstractNumId w:val="33"/>
  </w:num>
  <w:num w:numId="32" w16cid:durableId="1247231179">
    <w:abstractNumId w:val="34"/>
  </w:num>
  <w:num w:numId="33" w16cid:durableId="2047638514">
    <w:abstractNumId w:val="35"/>
  </w:num>
  <w:num w:numId="34" w16cid:durableId="674571006">
    <w:abstractNumId w:val="36"/>
  </w:num>
  <w:num w:numId="35" w16cid:durableId="20791153">
    <w:abstractNumId w:val="37"/>
  </w:num>
  <w:num w:numId="36" w16cid:durableId="2019766148">
    <w:abstractNumId w:val="38"/>
  </w:num>
  <w:num w:numId="37" w16cid:durableId="708839539">
    <w:abstractNumId w:val="39"/>
  </w:num>
  <w:num w:numId="38" w16cid:durableId="1381368918">
    <w:abstractNumId w:val="40"/>
  </w:num>
  <w:num w:numId="39" w16cid:durableId="714037221">
    <w:abstractNumId w:val="41"/>
  </w:num>
  <w:num w:numId="40" w16cid:durableId="839123058">
    <w:abstractNumId w:val="43"/>
  </w:num>
  <w:num w:numId="41" w16cid:durableId="795175684">
    <w:abstractNumId w:val="46"/>
  </w:num>
  <w:num w:numId="42" w16cid:durableId="1893737144">
    <w:abstractNumId w:val="47"/>
  </w:num>
  <w:num w:numId="43" w16cid:durableId="865824613">
    <w:abstractNumId w:val="48"/>
  </w:num>
  <w:num w:numId="44" w16cid:durableId="1877808594">
    <w:abstractNumId w:val="49"/>
  </w:num>
  <w:num w:numId="45" w16cid:durableId="997924366">
    <w:abstractNumId w:val="50"/>
  </w:num>
  <w:num w:numId="46" w16cid:durableId="92093316">
    <w:abstractNumId w:val="51"/>
  </w:num>
  <w:num w:numId="47" w16cid:durableId="1038631016">
    <w:abstractNumId w:val="52"/>
  </w:num>
  <w:num w:numId="48" w16cid:durableId="2066758292">
    <w:abstractNumId w:val="53"/>
  </w:num>
  <w:num w:numId="49" w16cid:durableId="2116635096">
    <w:abstractNumId w:val="55"/>
  </w:num>
  <w:num w:numId="50" w16cid:durableId="949238680">
    <w:abstractNumId w:val="56"/>
  </w:num>
  <w:num w:numId="51" w16cid:durableId="323558164">
    <w:abstractNumId w:val="57"/>
  </w:num>
  <w:num w:numId="52" w16cid:durableId="754517075">
    <w:abstractNumId w:val="58"/>
  </w:num>
  <w:num w:numId="53" w16cid:durableId="1862011691">
    <w:abstractNumId w:val="59"/>
  </w:num>
  <w:num w:numId="54" w16cid:durableId="1968780206">
    <w:abstractNumId w:val="119"/>
  </w:num>
  <w:num w:numId="55" w16cid:durableId="1735734956">
    <w:abstractNumId w:val="77"/>
  </w:num>
  <w:num w:numId="56" w16cid:durableId="383337695">
    <w:abstractNumId w:val="104"/>
  </w:num>
  <w:num w:numId="57" w16cid:durableId="172502871">
    <w:abstractNumId w:val="75"/>
  </w:num>
  <w:num w:numId="58" w16cid:durableId="1324311049">
    <w:abstractNumId w:val="96"/>
  </w:num>
  <w:num w:numId="59" w16cid:durableId="251015536">
    <w:abstractNumId w:val="70"/>
  </w:num>
  <w:num w:numId="60" w16cid:durableId="591427705">
    <w:abstractNumId w:val="93"/>
  </w:num>
  <w:num w:numId="61" w16cid:durableId="732045275">
    <w:abstractNumId w:val="90"/>
  </w:num>
  <w:num w:numId="62" w16cid:durableId="1109086624">
    <w:abstractNumId w:val="111"/>
  </w:num>
  <w:num w:numId="63" w16cid:durableId="2044280791">
    <w:abstractNumId w:val="125"/>
  </w:num>
  <w:num w:numId="64" w16cid:durableId="1814175363">
    <w:abstractNumId w:val="89"/>
  </w:num>
  <w:num w:numId="65" w16cid:durableId="1758478275">
    <w:abstractNumId w:val="95"/>
  </w:num>
  <w:num w:numId="66" w16cid:durableId="1027483786">
    <w:abstractNumId w:val="114"/>
  </w:num>
  <w:num w:numId="67" w16cid:durableId="1379746742">
    <w:abstractNumId w:val="61"/>
  </w:num>
  <w:num w:numId="68" w16cid:durableId="691616396">
    <w:abstractNumId w:val="103"/>
  </w:num>
  <w:num w:numId="69" w16cid:durableId="412747737">
    <w:abstractNumId w:val="68"/>
  </w:num>
  <w:num w:numId="70" w16cid:durableId="767697697">
    <w:abstractNumId w:val="120"/>
  </w:num>
  <w:num w:numId="71" w16cid:durableId="1465151703">
    <w:abstractNumId w:val="71"/>
  </w:num>
  <w:num w:numId="72" w16cid:durableId="1341929591">
    <w:abstractNumId w:val="82"/>
  </w:num>
  <w:num w:numId="73" w16cid:durableId="860507810">
    <w:abstractNumId w:val="66"/>
  </w:num>
  <w:num w:numId="74" w16cid:durableId="879365427">
    <w:abstractNumId w:val="112"/>
  </w:num>
  <w:num w:numId="75" w16cid:durableId="1551071051">
    <w:abstractNumId w:val="63"/>
  </w:num>
  <w:num w:numId="76" w16cid:durableId="851260682">
    <w:abstractNumId w:val="80"/>
  </w:num>
  <w:num w:numId="77" w16cid:durableId="316810270">
    <w:abstractNumId w:val="109"/>
  </w:num>
  <w:num w:numId="78" w16cid:durableId="330985786">
    <w:abstractNumId w:val="92"/>
  </w:num>
  <w:num w:numId="79" w16cid:durableId="1584410206">
    <w:abstractNumId w:val="113"/>
  </w:num>
  <w:num w:numId="80" w16cid:durableId="804272792">
    <w:abstractNumId w:val="116"/>
  </w:num>
  <w:num w:numId="81" w16cid:durableId="488978739">
    <w:abstractNumId w:val="64"/>
  </w:num>
  <w:num w:numId="82" w16cid:durableId="634604704">
    <w:abstractNumId w:val="124"/>
  </w:num>
  <w:num w:numId="83" w16cid:durableId="2014721146">
    <w:abstractNumId w:val="115"/>
  </w:num>
  <w:num w:numId="84" w16cid:durableId="1980182240">
    <w:abstractNumId w:val="65"/>
  </w:num>
  <w:num w:numId="85" w16cid:durableId="231817895">
    <w:abstractNumId w:val="121"/>
  </w:num>
  <w:num w:numId="86" w16cid:durableId="1000156893">
    <w:abstractNumId w:val="98"/>
  </w:num>
  <w:num w:numId="87" w16cid:durableId="29458107">
    <w:abstractNumId w:val="72"/>
  </w:num>
  <w:num w:numId="88" w16cid:durableId="1090660478">
    <w:abstractNumId w:val="107"/>
  </w:num>
  <w:num w:numId="89" w16cid:durableId="903612276">
    <w:abstractNumId w:val="73"/>
  </w:num>
  <w:num w:numId="90" w16cid:durableId="598878568">
    <w:abstractNumId w:val="122"/>
  </w:num>
  <w:num w:numId="91" w16cid:durableId="1899395066">
    <w:abstractNumId w:val="79"/>
  </w:num>
  <w:num w:numId="92" w16cid:durableId="240875883">
    <w:abstractNumId w:val="108"/>
  </w:num>
  <w:num w:numId="93" w16cid:durableId="1312174597">
    <w:abstractNumId w:val="81"/>
  </w:num>
  <w:num w:numId="94" w16cid:durableId="671181199">
    <w:abstractNumId w:val="117"/>
  </w:num>
  <w:num w:numId="95" w16cid:durableId="532111132">
    <w:abstractNumId w:val="76"/>
  </w:num>
  <w:num w:numId="96" w16cid:durableId="747656155">
    <w:abstractNumId w:val="105"/>
  </w:num>
  <w:num w:numId="97" w16cid:durableId="847983802">
    <w:abstractNumId w:val="86"/>
  </w:num>
  <w:num w:numId="98" w16cid:durableId="31655630">
    <w:abstractNumId w:val="99"/>
  </w:num>
  <w:num w:numId="99" w16cid:durableId="12341410">
    <w:abstractNumId w:val="84"/>
  </w:num>
  <w:num w:numId="100" w16cid:durableId="1590116279">
    <w:abstractNumId w:val="123"/>
  </w:num>
  <w:num w:numId="101" w16cid:durableId="177817201">
    <w:abstractNumId w:val="91"/>
  </w:num>
  <w:num w:numId="102" w16cid:durableId="1457867180">
    <w:abstractNumId w:val="94"/>
  </w:num>
  <w:num w:numId="103" w16cid:durableId="220167875">
    <w:abstractNumId w:val="100"/>
  </w:num>
  <w:num w:numId="104" w16cid:durableId="411241604">
    <w:abstractNumId w:val="62"/>
  </w:num>
  <w:num w:numId="105" w16cid:durableId="830481948">
    <w:abstractNumId w:val="67"/>
  </w:num>
  <w:num w:numId="106" w16cid:durableId="1149054544">
    <w:abstractNumId w:val="87"/>
  </w:num>
  <w:num w:numId="107" w16cid:durableId="586765685">
    <w:abstractNumId w:val="83"/>
  </w:num>
  <w:num w:numId="108" w16cid:durableId="1613392688">
    <w:abstractNumId w:val="101"/>
  </w:num>
  <w:num w:numId="109" w16cid:durableId="871381952">
    <w:abstractNumId w:val="110"/>
  </w:num>
  <w:num w:numId="110" w16cid:durableId="153179767">
    <w:abstractNumId w:val="60"/>
  </w:num>
  <w:num w:numId="111" w16cid:durableId="75432125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875048677">
    <w:abstractNumId w:val="118"/>
  </w:num>
  <w:num w:numId="113" w16cid:durableId="65106470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338504392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45"/>
    <w:rsid w:val="00002136"/>
    <w:rsid w:val="00002A23"/>
    <w:rsid w:val="000032C7"/>
    <w:rsid w:val="0000547F"/>
    <w:rsid w:val="000122CD"/>
    <w:rsid w:val="00013CBD"/>
    <w:rsid w:val="00013CE3"/>
    <w:rsid w:val="00013FE0"/>
    <w:rsid w:val="0001592B"/>
    <w:rsid w:val="00027904"/>
    <w:rsid w:val="00030C52"/>
    <w:rsid w:val="0003503A"/>
    <w:rsid w:val="00040F47"/>
    <w:rsid w:val="0004108F"/>
    <w:rsid w:val="00041A53"/>
    <w:rsid w:val="00044DD9"/>
    <w:rsid w:val="00047E69"/>
    <w:rsid w:val="000507C5"/>
    <w:rsid w:val="00052F8F"/>
    <w:rsid w:val="00054F90"/>
    <w:rsid w:val="00055058"/>
    <w:rsid w:val="00060BEF"/>
    <w:rsid w:val="000622DA"/>
    <w:rsid w:val="000635CB"/>
    <w:rsid w:val="000651B6"/>
    <w:rsid w:val="000651F3"/>
    <w:rsid w:val="00065253"/>
    <w:rsid w:val="000720D2"/>
    <w:rsid w:val="000733B1"/>
    <w:rsid w:val="000736C2"/>
    <w:rsid w:val="00073725"/>
    <w:rsid w:val="00077E16"/>
    <w:rsid w:val="00081174"/>
    <w:rsid w:val="00082573"/>
    <w:rsid w:val="00090F53"/>
    <w:rsid w:val="000932F2"/>
    <w:rsid w:val="00094A67"/>
    <w:rsid w:val="00095315"/>
    <w:rsid w:val="0009717E"/>
    <w:rsid w:val="000A0CA6"/>
    <w:rsid w:val="000A5242"/>
    <w:rsid w:val="000A698C"/>
    <w:rsid w:val="000A6B84"/>
    <w:rsid w:val="000B113F"/>
    <w:rsid w:val="000B170E"/>
    <w:rsid w:val="000B1897"/>
    <w:rsid w:val="000B41BB"/>
    <w:rsid w:val="000B7D35"/>
    <w:rsid w:val="000C0C93"/>
    <w:rsid w:val="000C2BB9"/>
    <w:rsid w:val="000C4A66"/>
    <w:rsid w:val="000C7B9E"/>
    <w:rsid w:val="000D0A4C"/>
    <w:rsid w:val="000D6733"/>
    <w:rsid w:val="000E41A4"/>
    <w:rsid w:val="000E60EC"/>
    <w:rsid w:val="000E60F2"/>
    <w:rsid w:val="000F1175"/>
    <w:rsid w:val="000F2C79"/>
    <w:rsid w:val="000F352F"/>
    <w:rsid w:val="000F5EC4"/>
    <w:rsid w:val="001034F6"/>
    <w:rsid w:val="00105285"/>
    <w:rsid w:val="00106787"/>
    <w:rsid w:val="001103AF"/>
    <w:rsid w:val="0011700C"/>
    <w:rsid w:val="00117479"/>
    <w:rsid w:val="001202C6"/>
    <w:rsid w:val="00120FDD"/>
    <w:rsid w:val="00121870"/>
    <w:rsid w:val="00122A59"/>
    <w:rsid w:val="0013119A"/>
    <w:rsid w:val="0013125D"/>
    <w:rsid w:val="001324D2"/>
    <w:rsid w:val="00134412"/>
    <w:rsid w:val="001430ED"/>
    <w:rsid w:val="001525D8"/>
    <w:rsid w:val="00152DBE"/>
    <w:rsid w:val="00153B9D"/>
    <w:rsid w:val="00157351"/>
    <w:rsid w:val="001608C9"/>
    <w:rsid w:val="00164153"/>
    <w:rsid w:val="00164DA6"/>
    <w:rsid w:val="00171AF3"/>
    <w:rsid w:val="00171FD0"/>
    <w:rsid w:val="00172357"/>
    <w:rsid w:val="00172D98"/>
    <w:rsid w:val="00173F21"/>
    <w:rsid w:val="00180920"/>
    <w:rsid w:val="00180921"/>
    <w:rsid w:val="00180DC7"/>
    <w:rsid w:val="001820F1"/>
    <w:rsid w:val="0018345A"/>
    <w:rsid w:val="001876CE"/>
    <w:rsid w:val="00192C2A"/>
    <w:rsid w:val="00192DA0"/>
    <w:rsid w:val="001932B5"/>
    <w:rsid w:val="00194D91"/>
    <w:rsid w:val="0019742A"/>
    <w:rsid w:val="001A028A"/>
    <w:rsid w:val="001A06A8"/>
    <w:rsid w:val="001A1943"/>
    <w:rsid w:val="001B1C33"/>
    <w:rsid w:val="001B542E"/>
    <w:rsid w:val="001B5962"/>
    <w:rsid w:val="001B6BA9"/>
    <w:rsid w:val="001B6F0F"/>
    <w:rsid w:val="001B7FC5"/>
    <w:rsid w:val="001C02F7"/>
    <w:rsid w:val="001C1007"/>
    <w:rsid w:val="001C254F"/>
    <w:rsid w:val="001C2894"/>
    <w:rsid w:val="001C5C5F"/>
    <w:rsid w:val="001C708F"/>
    <w:rsid w:val="001C7FD7"/>
    <w:rsid w:val="001D53D0"/>
    <w:rsid w:val="001E1BBA"/>
    <w:rsid w:val="001E39C8"/>
    <w:rsid w:val="001E4580"/>
    <w:rsid w:val="001F0D06"/>
    <w:rsid w:val="001F1CC3"/>
    <w:rsid w:val="001F2CF4"/>
    <w:rsid w:val="001F3422"/>
    <w:rsid w:val="001F4216"/>
    <w:rsid w:val="001F45F7"/>
    <w:rsid w:val="001F461F"/>
    <w:rsid w:val="001F494A"/>
    <w:rsid w:val="001F497B"/>
    <w:rsid w:val="001F4AC5"/>
    <w:rsid w:val="001F52EE"/>
    <w:rsid w:val="00201BBC"/>
    <w:rsid w:val="002027AE"/>
    <w:rsid w:val="002100A9"/>
    <w:rsid w:val="00210CD5"/>
    <w:rsid w:val="002143DF"/>
    <w:rsid w:val="002151B0"/>
    <w:rsid w:val="002169A2"/>
    <w:rsid w:val="00217584"/>
    <w:rsid w:val="002202A0"/>
    <w:rsid w:val="00227978"/>
    <w:rsid w:val="00233903"/>
    <w:rsid w:val="00240512"/>
    <w:rsid w:val="00245383"/>
    <w:rsid w:val="002454F8"/>
    <w:rsid w:val="00247315"/>
    <w:rsid w:val="00247857"/>
    <w:rsid w:val="00251B26"/>
    <w:rsid w:val="0025303F"/>
    <w:rsid w:val="00253426"/>
    <w:rsid w:val="002535CA"/>
    <w:rsid w:val="00255997"/>
    <w:rsid w:val="0025667F"/>
    <w:rsid w:val="0025760C"/>
    <w:rsid w:val="00257973"/>
    <w:rsid w:val="00260FC3"/>
    <w:rsid w:val="00261CC5"/>
    <w:rsid w:val="00265202"/>
    <w:rsid w:val="002655D6"/>
    <w:rsid w:val="00265D82"/>
    <w:rsid w:val="002661D6"/>
    <w:rsid w:val="0027231B"/>
    <w:rsid w:val="00273816"/>
    <w:rsid w:val="0028006A"/>
    <w:rsid w:val="00283338"/>
    <w:rsid w:val="00285976"/>
    <w:rsid w:val="00286406"/>
    <w:rsid w:val="00286DE4"/>
    <w:rsid w:val="002875AE"/>
    <w:rsid w:val="00292C87"/>
    <w:rsid w:val="002934D7"/>
    <w:rsid w:val="00297023"/>
    <w:rsid w:val="002A19AD"/>
    <w:rsid w:val="002A2357"/>
    <w:rsid w:val="002A3203"/>
    <w:rsid w:val="002A4F08"/>
    <w:rsid w:val="002A6D3F"/>
    <w:rsid w:val="002A7500"/>
    <w:rsid w:val="002B3CA3"/>
    <w:rsid w:val="002B4321"/>
    <w:rsid w:val="002B4E4B"/>
    <w:rsid w:val="002B6DC1"/>
    <w:rsid w:val="002B72BC"/>
    <w:rsid w:val="002B7A51"/>
    <w:rsid w:val="002C13E7"/>
    <w:rsid w:val="002C2381"/>
    <w:rsid w:val="002C3091"/>
    <w:rsid w:val="002C3B2D"/>
    <w:rsid w:val="002C40C1"/>
    <w:rsid w:val="002C5E17"/>
    <w:rsid w:val="002C70A2"/>
    <w:rsid w:val="002C732E"/>
    <w:rsid w:val="002D0034"/>
    <w:rsid w:val="002D09EB"/>
    <w:rsid w:val="002D0E41"/>
    <w:rsid w:val="002D0EA6"/>
    <w:rsid w:val="002D10D9"/>
    <w:rsid w:val="002D197F"/>
    <w:rsid w:val="002D1B58"/>
    <w:rsid w:val="002D68E5"/>
    <w:rsid w:val="002E0B4F"/>
    <w:rsid w:val="002E14CF"/>
    <w:rsid w:val="002E5F61"/>
    <w:rsid w:val="002E6342"/>
    <w:rsid w:val="002E7060"/>
    <w:rsid w:val="002E71D7"/>
    <w:rsid w:val="002E7D7B"/>
    <w:rsid w:val="002F03B7"/>
    <w:rsid w:val="002F1E59"/>
    <w:rsid w:val="002F3329"/>
    <w:rsid w:val="002F5BF9"/>
    <w:rsid w:val="002F61C1"/>
    <w:rsid w:val="00302974"/>
    <w:rsid w:val="003072E8"/>
    <w:rsid w:val="0031057E"/>
    <w:rsid w:val="0031176F"/>
    <w:rsid w:val="00312B00"/>
    <w:rsid w:val="00313F17"/>
    <w:rsid w:val="0031663A"/>
    <w:rsid w:val="003212C7"/>
    <w:rsid w:val="00325CEA"/>
    <w:rsid w:val="00325E97"/>
    <w:rsid w:val="00333F5C"/>
    <w:rsid w:val="00336B4F"/>
    <w:rsid w:val="00340A86"/>
    <w:rsid w:val="00341922"/>
    <w:rsid w:val="0034309B"/>
    <w:rsid w:val="003438EA"/>
    <w:rsid w:val="003442AF"/>
    <w:rsid w:val="00347BAA"/>
    <w:rsid w:val="00353AB9"/>
    <w:rsid w:val="00356CE8"/>
    <w:rsid w:val="00357F2D"/>
    <w:rsid w:val="00361D4A"/>
    <w:rsid w:val="0036408C"/>
    <w:rsid w:val="0036419F"/>
    <w:rsid w:val="00366384"/>
    <w:rsid w:val="00367D9A"/>
    <w:rsid w:val="003766A1"/>
    <w:rsid w:val="003806F0"/>
    <w:rsid w:val="00384222"/>
    <w:rsid w:val="00384584"/>
    <w:rsid w:val="00384932"/>
    <w:rsid w:val="0038531B"/>
    <w:rsid w:val="003860FA"/>
    <w:rsid w:val="0039094A"/>
    <w:rsid w:val="003913E6"/>
    <w:rsid w:val="00391AD4"/>
    <w:rsid w:val="00394C45"/>
    <w:rsid w:val="003A0ECF"/>
    <w:rsid w:val="003A4929"/>
    <w:rsid w:val="003A6167"/>
    <w:rsid w:val="003A68DE"/>
    <w:rsid w:val="003A766D"/>
    <w:rsid w:val="003B1E91"/>
    <w:rsid w:val="003B6514"/>
    <w:rsid w:val="003B76F0"/>
    <w:rsid w:val="003C0732"/>
    <w:rsid w:val="003C27C9"/>
    <w:rsid w:val="003C28A2"/>
    <w:rsid w:val="003D0928"/>
    <w:rsid w:val="003D1263"/>
    <w:rsid w:val="003D55E1"/>
    <w:rsid w:val="003E1689"/>
    <w:rsid w:val="003E1CD3"/>
    <w:rsid w:val="003E1F12"/>
    <w:rsid w:val="003E23F4"/>
    <w:rsid w:val="003E3217"/>
    <w:rsid w:val="003F0504"/>
    <w:rsid w:val="003F07E0"/>
    <w:rsid w:val="003F2FA5"/>
    <w:rsid w:val="003F36A7"/>
    <w:rsid w:val="003F3BDB"/>
    <w:rsid w:val="003F46E0"/>
    <w:rsid w:val="003F59F7"/>
    <w:rsid w:val="00402072"/>
    <w:rsid w:val="0040271F"/>
    <w:rsid w:val="00402AD6"/>
    <w:rsid w:val="004038FE"/>
    <w:rsid w:val="004079D6"/>
    <w:rsid w:val="004116C8"/>
    <w:rsid w:val="004119A3"/>
    <w:rsid w:val="00414776"/>
    <w:rsid w:val="0041584A"/>
    <w:rsid w:val="00420580"/>
    <w:rsid w:val="0042059B"/>
    <w:rsid w:val="0042257C"/>
    <w:rsid w:val="00425A6D"/>
    <w:rsid w:val="00425CD4"/>
    <w:rsid w:val="00427C54"/>
    <w:rsid w:val="00434DAD"/>
    <w:rsid w:val="004365DA"/>
    <w:rsid w:val="00436D04"/>
    <w:rsid w:val="00437C62"/>
    <w:rsid w:val="00444D5D"/>
    <w:rsid w:val="00444ED8"/>
    <w:rsid w:val="0045000D"/>
    <w:rsid w:val="00461001"/>
    <w:rsid w:val="0046311E"/>
    <w:rsid w:val="00463DF8"/>
    <w:rsid w:val="00464E5C"/>
    <w:rsid w:val="004772AF"/>
    <w:rsid w:val="00477460"/>
    <w:rsid w:val="0047783D"/>
    <w:rsid w:val="00480B1E"/>
    <w:rsid w:val="00482E2C"/>
    <w:rsid w:val="004856F2"/>
    <w:rsid w:val="00491DC7"/>
    <w:rsid w:val="00491F65"/>
    <w:rsid w:val="00495DD0"/>
    <w:rsid w:val="004963A1"/>
    <w:rsid w:val="004A4D6D"/>
    <w:rsid w:val="004A588C"/>
    <w:rsid w:val="004A61CC"/>
    <w:rsid w:val="004A62D0"/>
    <w:rsid w:val="004B3762"/>
    <w:rsid w:val="004B3AEF"/>
    <w:rsid w:val="004B6D20"/>
    <w:rsid w:val="004C6143"/>
    <w:rsid w:val="004D01E7"/>
    <w:rsid w:val="004D2F33"/>
    <w:rsid w:val="004D3041"/>
    <w:rsid w:val="004D4F3D"/>
    <w:rsid w:val="004D731E"/>
    <w:rsid w:val="004E16FF"/>
    <w:rsid w:val="004E2BE8"/>
    <w:rsid w:val="004F4C7A"/>
    <w:rsid w:val="00502F80"/>
    <w:rsid w:val="0050668F"/>
    <w:rsid w:val="00507964"/>
    <w:rsid w:val="0051037A"/>
    <w:rsid w:val="00511CDA"/>
    <w:rsid w:val="005122F3"/>
    <w:rsid w:val="00512F86"/>
    <w:rsid w:val="00513BC8"/>
    <w:rsid w:val="00515DC3"/>
    <w:rsid w:val="00515E32"/>
    <w:rsid w:val="00517A5A"/>
    <w:rsid w:val="00526835"/>
    <w:rsid w:val="00526EE1"/>
    <w:rsid w:val="00536A11"/>
    <w:rsid w:val="00537521"/>
    <w:rsid w:val="00540BFC"/>
    <w:rsid w:val="00541634"/>
    <w:rsid w:val="0054238C"/>
    <w:rsid w:val="00546574"/>
    <w:rsid w:val="00551785"/>
    <w:rsid w:val="00552FFB"/>
    <w:rsid w:val="005530EB"/>
    <w:rsid w:val="0055340C"/>
    <w:rsid w:val="00554C78"/>
    <w:rsid w:val="00557321"/>
    <w:rsid w:val="00560439"/>
    <w:rsid w:val="00560FCA"/>
    <w:rsid w:val="00563284"/>
    <w:rsid w:val="00563E62"/>
    <w:rsid w:val="005673D7"/>
    <w:rsid w:val="00570B31"/>
    <w:rsid w:val="00571823"/>
    <w:rsid w:val="0057337E"/>
    <w:rsid w:val="005749FF"/>
    <w:rsid w:val="00581071"/>
    <w:rsid w:val="00581690"/>
    <w:rsid w:val="00581734"/>
    <w:rsid w:val="00582878"/>
    <w:rsid w:val="005834F1"/>
    <w:rsid w:val="00585A16"/>
    <w:rsid w:val="00587A8C"/>
    <w:rsid w:val="005916A7"/>
    <w:rsid w:val="00592B46"/>
    <w:rsid w:val="00593AC1"/>
    <w:rsid w:val="00594C60"/>
    <w:rsid w:val="005A0436"/>
    <w:rsid w:val="005A1DC2"/>
    <w:rsid w:val="005A23F8"/>
    <w:rsid w:val="005A2CEC"/>
    <w:rsid w:val="005A7195"/>
    <w:rsid w:val="005B1609"/>
    <w:rsid w:val="005B257F"/>
    <w:rsid w:val="005B29F3"/>
    <w:rsid w:val="005B3867"/>
    <w:rsid w:val="005B42F8"/>
    <w:rsid w:val="005B4CAF"/>
    <w:rsid w:val="005C16A2"/>
    <w:rsid w:val="005C2EC7"/>
    <w:rsid w:val="005C45F6"/>
    <w:rsid w:val="005C47FA"/>
    <w:rsid w:val="005D0976"/>
    <w:rsid w:val="005D2D64"/>
    <w:rsid w:val="005D2EB3"/>
    <w:rsid w:val="005D3440"/>
    <w:rsid w:val="005D415A"/>
    <w:rsid w:val="005D4916"/>
    <w:rsid w:val="005D5F91"/>
    <w:rsid w:val="005D61CE"/>
    <w:rsid w:val="005E01F9"/>
    <w:rsid w:val="005E363C"/>
    <w:rsid w:val="005F07B8"/>
    <w:rsid w:val="005F2A0D"/>
    <w:rsid w:val="005F40AA"/>
    <w:rsid w:val="006000C0"/>
    <w:rsid w:val="006016D3"/>
    <w:rsid w:val="00603381"/>
    <w:rsid w:val="00604739"/>
    <w:rsid w:val="0060710B"/>
    <w:rsid w:val="00607A3A"/>
    <w:rsid w:val="00610ECB"/>
    <w:rsid w:val="00613B86"/>
    <w:rsid w:val="0061453E"/>
    <w:rsid w:val="00621A36"/>
    <w:rsid w:val="00624F7D"/>
    <w:rsid w:val="0062558D"/>
    <w:rsid w:val="00625C46"/>
    <w:rsid w:val="006300BD"/>
    <w:rsid w:val="00631A9C"/>
    <w:rsid w:val="00632A65"/>
    <w:rsid w:val="00640DC2"/>
    <w:rsid w:val="00644FE1"/>
    <w:rsid w:val="00645810"/>
    <w:rsid w:val="00646BEA"/>
    <w:rsid w:val="0064740E"/>
    <w:rsid w:val="00651547"/>
    <w:rsid w:val="00653E07"/>
    <w:rsid w:val="00655321"/>
    <w:rsid w:val="00656156"/>
    <w:rsid w:val="00663358"/>
    <w:rsid w:val="00664CD5"/>
    <w:rsid w:val="00665694"/>
    <w:rsid w:val="006662BA"/>
    <w:rsid w:val="0066721B"/>
    <w:rsid w:val="00670502"/>
    <w:rsid w:val="00671625"/>
    <w:rsid w:val="006719A3"/>
    <w:rsid w:val="00673004"/>
    <w:rsid w:val="0067732A"/>
    <w:rsid w:val="006810E2"/>
    <w:rsid w:val="0068349E"/>
    <w:rsid w:val="00686245"/>
    <w:rsid w:val="006862BC"/>
    <w:rsid w:val="00686FF3"/>
    <w:rsid w:val="006909E1"/>
    <w:rsid w:val="00690DD0"/>
    <w:rsid w:val="00694773"/>
    <w:rsid w:val="006948B2"/>
    <w:rsid w:val="00694E85"/>
    <w:rsid w:val="00696B13"/>
    <w:rsid w:val="006A0200"/>
    <w:rsid w:val="006A11DF"/>
    <w:rsid w:val="006A35BF"/>
    <w:rsid w:val="006A7B65"/>
    <w:rsid w:val="006B0784"/>
    <w:rsid w:val="006B0FB9"/>
    <w:rsid w:val="006B1BC0"/>
    <w:rsid w:val="006B4EC1"/>
    <w:rsid w:val="006B7437"/>
    <w:rsid w:val="006C0C96"/>
    <w:rsid w:val="006C2ABE"/>
    <w:rsid w:val="006C4651"/>
    <w:rsid w:val="006C4F0D"/>
    <w:rsid w:val="006C62C9"/>
    <w:rsid w:val="006D1751"/>
    <w:rsid w:val="006D2755"/>
    <w:rsid w:val="006D5217"/>
    <w:rsid w:val="006D7A8C"/>
    <w:rsid w:val="006E5F34"/>
    <w:rsid w:val="006E6FA9"/>
    <w:rsid w:val="006E7228"/>
    <w:rsid w:val="006F16AA"/>
    <w:rsid w:val="006F1E16"/>
    <w:rsid w:val="006F2D33"/>
    <w:rsid w:val="006F7C17"/>
    <w:rsid w:val="007028B6"/>
    <w:rsid w:val="00705018"/>
    <w:rsid w:val="00705825"/>
    <w:rsid w:val="00712049"/>
    <w:rsid w:val="00712D41"/>
    <w:rsid w:val="00714373"/>
    <w:rsid w:val="00714E72"/>
    <w:rsid w:val="00715900"/>
    <w:rsid w:val="00722EFE"/>
    <w:rsid w:val="00723B7A"/>
    <w:rsid w:val="007318FE"/>
    <w:rsid w:val="00731D6B"/>
    <w:rsid w:val="007350EA"/>
    <w:rsid w:val="007412DC"/>
    <w:rsid w:val="0074184D"/>
    <w:rsid w:val="00742A0B"/>
    <w:rsid w:val="007454BF"/>
    <w:rsid w:val="007463B5"/>
    <w:rsid w:val="00747802"/>
    <w:rsid w:val="00751D2E"/>
    <w:rsid w:val="0075314E"/>
    <w:rsid w:val="0075457B"/>
    <w:rsid w:val="00755C0D"/>
    <w:rsid w:val="00755EC8"/>
    <w:rsid w:val="0076270A"/>
    <w:rsid w:val="00764282"/>
    <w:rsid w:val="007642B3"/>
    <w:rsid w:val="0076609B"/>
    <w:rsid w:val="007663BE"/>
    <w:rsid w:val="00770980"/>
    <w:rsid w:val="007712F2"/>
    <w:rsid w:val="0077164C"/>
    <w:rsid w:val="00771AAC"/>
    <w:rsid w:val="00776800"/>
    <w:rsid w:val="0078105E"/>
    <w:rsid w:val="00781A67"/>
    <w:rsid w:val="007845E4"/>
    <w:rsid w:val="00784D53"/>
    <w:rsid w:val="00786419"/>
    <w:rsid w:val="00792FD2"/>
    <w:rsid w:val="007A34C9"/>
    <w:rsid w:val="007A5258"/>
    <w:rsid w:val="007A6604"/>
    <w:rsid w:val="007B1A31"/>
    <w:rsid w:val="007B21CC"/>
    <w:rsid w:val="007B6F05"/>
    <w:rsid w:val="007C2BC8"/>
    <w:rsid w:val="007C4528"/>
    <w:rsid w:val="007C48CF"/>
    <w:rsid w:val="007C6BF8"/>
    <w:rsid w:val="007C6D8D"/>
    <w:rsid w:val="007D12FB"/>
    <w:rsid w:val="007D4564"/>
    <w:rsid w:val="007D573E"/>
    <w:rsid w:val="007D6421"/>
    <w:rsid w:val="007D72FB"/>
    <w:rsid w:val="007E15C5"/>
    <w:rsid w:val="007E1C7A"/>
    <w:rsid w:val="007E3762"/>
    <w:rsid w:val="007E5DE5"/>
    <w:rsid w:val="007E6AD9"/>
    <w:rsid w:val="007F025A"/>
    <w:rsid w:val="007F2D37"/>
    <w:rsid w:val="007F5BEA"/>
    <w:rsid w:val="007F788E"/>
    <w:rsid w:val="007F7901"/>
    <w:rsid w:val="0080007A"/>
    <w:rsid w:val="00803933"/>
    <w:rsid w:val="00803CB4"/>
    <w:rsid w:val="00805AB8"/>
    <w:rsid w:val="008106D9"/>
    <w:rsid w:val="008118C4"/>
    <w:rsid w:val="008130C4"/>
    <w:rsid w:val="00816C77"/>
    <w:rsid w:val="00817640"/>
    <w:rsid w:val="00817EFF"/>
    <w:rsid w:val="00821146"/>
    <w:rsid w:val="00821DDD"/>
    <w:rsid w:val="00825BE6"/>
    <w:rsid w:val="00830C84"/>
    <w:rsid w:val="00832417"/>
    <w:rsid w:val="008342D6"/>
    <w:rsid w:val="00834626"/>
    <w:rsid w:val="00840128"/>
    <w:rsid w:val="008445F1"/>
    <w:rsid w:val="0084559A"/>
    <w:rsid w:val="00846352"/>
    <w:rsid w:val="00847CC3"/>
    <w:rsid w:val="00853797"/>
    <w:rsid w:val="008539E3"/>
    <w:rsid w:val="0085480A"/>
    <w:rsid w:val="00857E02"/>
    <w:rsid w:val="008618F6"/>
    <w:rsid w:val="00864791"/>
    <w:rsid w:val="008670F1"/>
    <w:rsid w:val="0087105F"/>
    <w:rsid w:val="00874E8C"/>
    <w:rsid w:val="00875D1B"/>
    <w:rsid w:val="00876C16"/>
    <w:rsid w:val="008804E7"/>
    <w:rsid w:val="008809B1"/>
    <w:rsid w:val="00881273"/>
    <w:rsid w:val="0088500C"/>
    <w:rsid w:val="00885D32"/>
    <w:rsid w:val="0088644F"/>
    <w:rsid w:val="008907A1"/>
    <w:rsid w:val="00891930"/>
    <w:rsid w:val="00894A74"/>
    <w:rsid w:val="00895BB9"/>
    <w:rsid w:val="008A2AE9"/>
    <w:rsid w:val="008A3C13"/>
    <w:rsid w:val="008A559F"/>
    <w:rsid w:val="008B0329"/>
    <w:rsid w:val="008B0DE9"/>
    <w:rsid w:val="008B20A9"/>
    <w:rsid w:val="008B3312"/>
    <w:rsid w:val="008B75BF"/>
    <w:rsid w:val="008C014B"/>
    <w:rsid w:val="008C5F42"/>
    <w:rsid w:val="008C7285"/>
    <w:rsid w:val="008C7D5E"/>
    <w:rsid w:val="008C7E5C"/>
    <w:rsid w:val="008D1274"/>
    <w:rsid w:val="008D2588"/>
    <w:rsid w:val="008D2B42"/>
    <w:rsid w:val="008D3C20"/>
    <w:rsid w:val="008D549A"/>
    <w:rsid w:val="008D5903"/>
    <w:rsid w:val="008D5A8C"/>
    <w:rsid w:val="008D6363"/>
    <w:rsid w:val="008E1E7B"/>
    <w:rsid w:val="008E63DF"/>
    <w:rsid w:val="008F1F9A"/>
    <w:rsid w:val="008F7B5B"/>
    <w:rsid w:val="00905357"/>
    <w:rsid w:val="0090702F"/>
    <w:rsid w:val="00910ED9"/>
    <w:rsid w:val="00916588"/>
    <w:rsid w:val="00922345"/>
    <w:rsid w:val="009234BD"/>
    <w:rsid w:val="0092448A"/>
    <w:rsid w:val="00925E93"/>
    <w:rsid w:val="0093002A"/>
    <w:rsid w:val="00932865"/>
    <w:rsid w:val="00934819"/>
    <w:rsid w:val="00936F85"/>
    <w:rsid w:val="0093738A"/>
    <w:rsid w:val="009427EB"/>
    <w:rsid w:val="00942C2B"/>
    <w:rsid w:val="009432C6"/>
    <w:rsid w:val="00944EDC"/>
    <w:rsid w:val="00945EA5"/>
    <w:rsid w:val="00950521"/>
    <w:rsid w:val="00950654"/>
    <w:rsid w:val="00950F31"/>
    <w:rsid w:val="0095252B"/>
    <w:rsid w:val="00953F09"/>
    <w:rsid w:val="00956940"/>
    <w:rsid w:val="00960380"/>
    <w:rsid w:val="00961DFC"/>
    <w:rsid w:val="00962E43"/>
    <w:rsid w:val="00966B28"/>
    <w:rsid w:val="00966B8F"/>
    <w:rsid w:val="00967E9C"/>
    <w:rsid w:val="00974939"/>
    <w:rsid w:val="00975A06"/>
    <w:rsid w:val="00981D55"/>
    <w:rsid w:val="00983F20"/>
    <w:rsid w:val="0098494E"/>
    <w:rsid w:val="0099171C"/>
    <w:rsid w:val="00994BBC"/>
    <w:rsid w:val="009A406A"/>
    <w:rsid w:val="009B033E"/>
    <w:rsid w:val="009B09EC"/>
    <w:rsid w:val="009B3448"/>
    <w:rsid w:val="009B4043"/>
    <w:rsid w:val="009B5511"/>
    <w:rsid w:val="009B7706"/>
    <w:rsid w:val="009B7880"/>
    <w:rsid w:val="009C303C"/>
    <w:rsid w:val="009C37F5"/>
    <w:rsid w:val="009C55F8"/>
    <w:rsid w:val="009D0C9D"/>
    <w:rsid w:val="009D1A10"/>
    <w:rsid w:val="009D480A"/>
    <w:rsid w:val="009D7FA7"/>
    <w:rsid w:val="009E00AE"/>
    <w:rsid w:val="009E142E"/>
    <w:rsid w:val="009F200F"/>
    <w:rsid w:val="009F42DD"/>
    <w:rsid w:val="009F4B04"/>
    <w:rsid w:val="009F5169"/>
    <w:rsid w:val="009F7817"/>
    <w:rsid w:val="009F7823"/>
    <w:rsid w:val="00A0080C"/>
    <w:rsid w:val="00A04FD0"/>
    <w:rsid w:val="00A15FA5"/>
    <w:rsid w:val="00A161E2"/>
    <w:rsid w:val="00A165F8"/>
    <w:rsid w:val="00A17A6E"/>
    <w:rsid w:val="00A24000"/>
    <w:rsid w:val="00A259A4"/>
    <w:rsid w:val="00A25A6D"/>
    <w:rsid w:val="00A3059D"/>
    <w:rsid w:val="00A312C4"/>
    <w:rsid w:val="00A332C6"/>
    <w:rsid w:val="00A42666"/>
    <w:rsid w:val="00A429F6"/>
    <w:rsid w:val="00A50702"/>
    <w:rsid w:val="00A522AA"/>
    <w:rsid w:val="00A54430"/>
    <w:rsid w:val="00A561FF"/>
    <w:rsid w:val="00A64225"/>
    <w:rsid w:val="00A65013"/>
    <w:rsid w:val="00A652B3"/>
    <w:rsid w:val="00A67197"/>
    <w:rsid w:val="00A71BF7"/>
    <w:rsid w:val="00A729B3"/>
    <w:rsid w:val="00A74275"/>
    <w:rsid w:val="00A742E3"/>
    <w:rsid w:val="00A804E5"/>
    <w:rsid w:val="00A813C1"/>
    <w:rsid w:val="00A87CF3"/>
    <w:rsid w:val="00A90842"/>
    <w:rsid w:val="00A91F05"/>
    <w:rsid w:val="00A95085"/>
    <w:rsid w:val="00A96E98"/>
    <w:rsid w:val="00AB2CEC"/>
    <w:rsid w:val="00AB5E08"/>
    <w:rsid w:val="00AB5EDF"/>
    <w:rsid w:val="00AB64B0"/>
    <w:rsid w:val="00AB772F"/>
    <w:rsid w:val="00AC1B1F"/>
    <w:rsid w:val="00AC5E91"/>
    <w:rsid w:val="00AD237C"/>
    <w:rsid w:val="00AD342D"/>
    <w:rsid w:val="00AD3D6D"/>
    <w:rsid w:val="00AD3F90"/>
    <w:rsid w:val="00AD46D9"/>
    <w:rsid w:val="00AD66A5"/>
    <w:rsid w:val="00AE27A6"/>
    <w:rsid w:val="00AE6398"/>
    <w:rsid w:val="00AE7E5A"/>
    <w:rsid w:val="00AE7E8E"/>
    <w:rsid w:val="00AF0703"/>
    <w:rsid w:val="00AF0DF4"/>
    <w:rsid w:val="00AF161E"/>
    <w:rsid w:val="00AF2D89"/>
    <w:rsid w:val="00AF43A8"/>
    <w:rsid w:val="00AF6F17"/>
    <w:rsid w:val="00B009C8"/>
    <w:rsid w:val="00B02041"/>
    <w:rsid w:val="00B02FF8"/>
    <w:rsid w:val="00B036A8"/>
    <w:rsid w:val="00B040C7"/>
    <w:rsid w:val="00B10340"/>
    <w:rsid w:val="00B10657"/>
    <w:rsid w:val="00B1069C"/>
    <w:rsid w:val="00B132C3"/>
    <w:rsid w:val="00B13F9A"/>
    <w:rsid w:val="00B20A15"/>
    <w:rsid w:val="00B267A7"/>
    <w:rsid w:val="00B26B6D"/>
    <w:rsid w:val="00B3372E"/>
    <w:rsid w:val="00B33FD7"/>
    <w:rsid w:val="00B344BE"/>
    <w:rsid w:val="00B34A5F"/>
    <w:rsid w:val="00B354DC"/>
    <w:rsid w:val="00B35AC5"/>
    <w:rsid w:val="00B4005C"/>
    <w:rsid w:val="00B4155F"/>
    <w:rsid w:val="00B41B94"/>
    <w:rsid w:val="00B42FED"/>
    <w:rsid w:val="00B44E24"/>
    <w:rsid w:val="00B46148"/>
    <w:rsid w:val="00B52827"/>
    <w:rsid w:val="00B535A0"/>
    <w:rsid w:val="00B53E62"/>
    <w:rsid w:val="00B55DF1"/>
    <w:rsid w:val="00B570D4"/>
    <w:rsid w:val="00B6369D"/>
    <w:rsid w:val="00B6776E"/>
    <w:rsid w:val="00B72AA0"/>
    <w:rsid w:val="00B80DD5"/>
    <w:rsid w:val="00B8113F"/>
    <w:rsid w:val="00B83C26"/>
    <w:rsid w:val="00B85EA5"/>
    <w:rsid w:val="00B915B1"/>
    <w:rsid w:val="00B91E0A"/>
    <w:rsid w:val="00B92615"/>
    <w:rsid w:val="00B936A0"/>
    <w:rsid w:val="00B93BFC"/>
    <w:rsid w:val="00B95DB6"/>
    <w:rsid w:val="00B97C6C"/>
    <w:rsid w:val="00BA027F"/>
    <w:rsid w:val="00BA3A01"/>
    <w:rsid w:val="00BA4652"/>
    <w:rsid w:val="00BB0AEC"/>
    <w:rsid w:val="00BB270C"/>
    <w:rsid w:val="00BB5EDC"/>
    <w:rsid w:val="00BC1201"/>
    <w:rsid w:val="00BC12B9"/>
    <w:rsid w:val="00BC3BE1"/>
    <w:rsid w:val="00BC53E8"/>
    <w:rsid w:val="00BC66B2"/>
    <w:rsid w:val="00BC7083"/>
    <w:rsid w:val="00BC7692"/>
    <w:rsid w:val="00BD3389"/>
    <w:rsid w:val="00BD386E"/>
    <w:rsid w:val="00BD7F00"/>
    <w:rsid w:val="00BE1F86"/>
    <w:rsid w:val="00BE4451"/>
    <w:rsid w:val="00BE470C"/>
    <w:rsid w:val="00BE7C00"/>
    <w:rsid w:val="00BF0C44"/>
    <w:rsid w:val="00BF3647"/>
    <w:rsid w:val="00C00098"/>
    <w:rsid w:val="00C0078C"/>
    <w:rsid w:val="00C01D50"/>
    <w:rsid w:val="00C05D02"/>
    <w:rsid w:val="00C10DD6"/>
    <w:rsid w:val="00C1164F"/>
    <w:rsid w:val="00C11B89"/>
    <w:rsid w:val="00C13C59"/>
    <w:rsid w:val="00C15B96"/>
    <w:rsid w:val="00C21A6C"/>
    <w:rsid w:val="00C25D28"/>
    <w:rsid w:val="00C337D0"/>
    <w:rsid w:val="00C350B9"/>
    <w:rsid w:val="00C40799"/>
    <w:rsid w:val="00C41915"/>
    <w:rsid w:val="00C42783"/>
    <w:rsid w:val="00C42A2B"/>
    <w:rsid w:val="00C436B3"/>
    <w:rsid w:val="00C448C1"/>
    <w:rsid w:val="00C44D20"/>
    <w:rsid w:val="00C45683"/>
    <w:rsid w:val="00C45E0E"/>
    <w:rsid w:val="00C46458"/>
    <w:rsid w:val="00C50135"/>
    <w:rsid w:val="00C511C8"/>
    <w:rsid w:val="00C51275"/>
    <w:rsid w:val="00C51B7E"/>
    <w:rsid w:val="00C523AE"/>
    <w:rsid w:val="00C53582"/>
    <w:rsid w:val="00C55890"/>
    <w:rsid w:val="00C600C5"/>
    <w:rsid w:val="00C6311C"/>
    <w:rsid w:val="00C65F72"/>
    <w:rsid w:val="00C6693A"/>
    <w:rsid w:val="00C66ED7"/>
    <w:rsid w:val="00C71459"/>
    <w:rsid w:val="00C73243"/>
    <w:rsid w:val="00C75982"/>
    <w:rsid w:val="00C75D53"/>
    <w:rsid w:val="00C766BF"/>
    <w:rsid w:val="00C7692C"/>
    <w:rsid w:val="00C77977"/>
    <w:rsid w:val="00C81749"/>
    <w:rsid w:val="00C8219B"/>
    <w:rsid w:val="00C84D84"/>
    <w:rsid w:val="00C87AD9"/>
    <w:rsid w:val="00C87F69"/>
    <w:rsid w:val="00C90F1F"/>
    <w:rsid w:val="00C94AD7"/>
    <w:rsid w:val="00C952BE"/>
    <w:rsid w:val="00CA43B0"/>
    <w:rsid w:val="00CA5D34"/>
    <w:rsid w:val="00CB164C"/>
    <w:rsid w:val="00CB3BE8"/>
    <w:rsid w:val="00CB53A3"/>
    <w:rsid w:val="00CC451B"/>
    <w:rsid w:val="00CC6BAC"/>
    <w:rsid w:val="00CC7253"/>
    <w:rsid w:val="00CC7306"/>
    <w:rsid w:val="00CD0F23"/>
    <w:rsid w:val="00CD729D"/>
    <w:rsid w:val="00CD7466"/>
    <w:rsid w:val="00CE1596"/>
    <w:rsid w:val="00CE5B6A"/>
    <w:rsid w:val="00CF0C7B"/>
    <w:rsid w:val="00CF1A3D"/>
    <w:rsid w:val="00CF499A"/>
    <w:rsid w:val="00D05880"/>
    <w:rsid w:val="00D065A0"/>
    <w:rsid w:val="00D157D1"/>
    <w:rsid w:val="00D17AE4"/>
    <w:rsid w:val="00D2129A"/>
    <w:rsid w:val="00D25EEF"/>
    <w:rsid w:val="00D265D1"/>
    <w:rsid w:val="00D27B6F"/>
    <w:rsid w:val="00D30FC4"/>
    <w:rsid w:val="00D31A0C"/>
    <w:rsid w:val="00D34F73"/>
    <w:rsid w:val="00D40039"/>
    <w:rsid w:val="00D40A2E"/>
    <w:rsid w:val="00D4523D"/>
    <w:rsid w:val="00D501A4"/>
    <w:rsid w:val="00D50227"/>
    <w:rsid w:val="00D50CD5"/>
    <w:rsid w:val="00D61BAF"/>
    <w:rsid w:val="00D624DE"/>
    <w:rsid w:val="00D63E12"/>
    <w:rsid w:val="00D72853"/>
    <w:rsid w:val="00D7435C"/>
    <w:rsid w:val="00D760F5"/>
    <w:rsid w:val="00D80BCC"/>
    <w:rsid w:val="00D85A15"/>
    <w:rsid w:val="00D85FE7"/>
    <w:rsid w:val="00D864AE"/>
    <w:rsid w:val="00D86795"/>
    <w:rsid w:val="00D9628A"/>
    <w:rsid w:val="00DA3C1E"/>
    <w:rsid w:val="00DA3EDF"/>
    <w:rsid w:val="00DA63D8"/>
    <w:rsid w:val="00DA7911"/>
    <w:rsid w:val="00DA7A98"/>
    <w:rsid w:val="00DB30B9"/>
    <w:rsid w:val="00DB54DA"/>
    <w:rsid w:val="00DB6B26"/>
    <w:rsid w:val="00DB7945"/>
    <w:rsid w:val="00DB7D33"/>
    <w:rsid w:val="00DC1E22"/>
    <w:rsid w:val="00DD1270"/>
    <w:rsid w:val="00DD26AF"/>
    <w:rsid w:val="00DD2B69"/>
    <w:rsid w:val="00DD301C"/>
    <w:rsid w:val="00DD4A3E"/>
    <w:rsid w:val="00DD4FF4"/>
    <w:rsid w:val="00DD597F"/>
    <w:rsid w:val="00DE1CB4"/>
    <w:rsid w:val="00DE2443"/>
    <w:rsid w:val="00DE6434"/>
    <w:rsid w:val="00DF1B01"/>
    <w:rsid w:val="00DF24FE"/>
    <w:rsid w:val="00DF6032"/>
    <w:rsid w:val="00DF7B3B"/>
    <w:rsid w:val="00DF7E18"/>
    <w:rsid w:val="00E00E45"/>
    <w:rsid w:val="00E01966"/>
    <w:rsid w:val="00E03272"/>
    <w:rsid w:val="00E03859"/>
    <w:rsid w:val="00E046BE"/>
    <w:rsid w:val="00E06B3F"/>
    <w:rsid w:val="00E10B23"/>
    <w:rsid w:val="00E110FF"/>
    <w:rsid w:val="00E1347F"/>
    <w:rsid w:val="00E13D7A"/>
    <w:rsid w:val="00E15779"/>
    <w:rsid w:val="00E16167"/>
    <w:rsid w:val="00E20AEB"/>
    <w:rsid w:val="00E226CA"/>
    <w:rsid w:val="00E238FB"/>
    <w:rsid w:val="00E239BF"/>
    <w:rsid w:val="00E26D1D"/>
    <w:rsid w:val="00E32246"/>
    <w:rsid w:val="00E34F69"/>
    <w:rsid w:val="00E35B87"/>
    <w:rsid w:val="00E3717B"/>
    <w:rsid w:val="00E46C7B"/>
    <w:rsid w:val="00E52017"/>
    <w:rsid w:val="00E521EE"/>
    <w:rsid w:val="00E52847"/>
    <w:rsid w:val="00E54957"/>
    <w:rsid w:val="00E551D6"/>
    <w:rsid w:val="00E563C8"/>
    <w:rsid w:val="00E61127"/>
    <w:rsid w:val="00E61BAC"/>
    <w:rsid w:val="00E64B77"/>
    <w:rsid w:val="00E769DD"/>
    <w:rsid w:val="00E8138C"/>
    <w:rsid w:val="00E82F3F"/>
    <w:rsid w:val="00E865A5"/>
    <w:rsid w:val="00E865DA"/>
    <w:rsid w:val="00E86FD6"/>
    <w:rsid w:val="00E90BD7"/>
    <w:rsid w:val="00E93384"/>
    <w:rsid w:val="00E9482F"/>
    <w:rsid w:val="00EA091A"/>
    <w:rsid w:val="00EA1AD3"/>
    <w:rsid w:val="00EA4571"/>
    <w:rsid w:val="00EA4909"/>
    <w:rsid w:val="00EB71B3"/>
    <w:rsid w:val="00EC121E"/>
    <w:rsid w:val="00EC28D4"/>
    <w:rsid w:val="00EC41C8"/>
    <w:rsid w:val="00EC4710"/>
    <w:rsid w:val="00EC4F8F"/>
    <w:rsid w:val="00ED3CF8"/>
    <w:rsid w:val="00ED4AF4"/>
    <w:rsid w:val="00ED5546"/>
    <w:rsid w:val="00EE19F6"/>
    <w:rsid w:val="00EE4FEB"/>
    <w:rsid w:val="00EE595B"/>
    <w:rsid w:val="00EE627A"/>
    <w:rsid w:val="00EE673E"/>
    <w:rsid w:val="00EF4B46"/>
    <w:rsid w:val="00EF6F08"/>
    <w:rsid w:val="00EF7B46"/>
    <w:rsid w:val="00F0405B"/>
    <w:rsid w:val="00F05027"/>
    <w:rsid w:val="00F07336"/>
    <w:rsid w:val="00F073FE"/>
    <w:rsid w:val="00F07408"/>
    <w:rsid w:val="00F10434"/>
    <w:rsid w:val="00F13726"/>
    <w:rsid w:val="00F15188"/>
    <w:rsid w:val="00F1668B"/>
    <w:rsid w:val="00F23401"/>
    <w:rsid w:val="00F242A4"/>
    <w:rsid w:val="00F33061"/>
    <w:rsid w:val="00F333BF"/>
    <w:rsid w:val="00F35B9A"/>
    <w:rsid w:val="00F37D0B"/>
    <w:rsid w:val="00F43F4C"/>
    <w:rsid w:val="00F4416E"/>
    <w:rsid w:val="00F44937"/>
    <w:rsid w:val="00F51D45"/>
    <w:rsid w:val="00F5408B"/>
    <w:rsid w:val="00F56F8B"/>
    <w:rsid w:val="00F624BE"/>
    <w:rsid w:val="00F63439"/>
    <w:rsid w:val="00F64B0E"/>
    <w:rsid w:val="00F6750B"/>
    <w:rsid w:val="00F705FE"/>
    <w:rsid w:val="00F71669"/>
    <w:rsid w:val="00F75214"/>
    <w:rsid w:val="00F7536D"/>
    <w:rsid w:val="00F842E2"/>
    <w:rsid w:val="00F84A51"/>
    <w:rsid w:val="00F95FA0"/>
    <w:rsid w:val="00FA12A7"/>
    <w:rsid w:val="00FA35A0"/>
    <w:rsid w:val="00FA7BEB"/>
    <w:rsid w:val="00FB1719"/>
    <w:rsid w:val="00FB2B1A"/>
    <w:rsid w:val="00FB2F1F"/>
    <w:rsid w:val="00FB3AD5"/>
    <w:rsid w:val="00FB5A28"/>
    <w:rsid w:val="00FB646D"/>
    <w:rsid w:val="00FC0509"/>
    <w:rsid w:val="00FC6B32"/>
    <w:rsid w:val="00FC6F36"/>
    <w:rsid w:val="00FD2581"/>
    <w:rsid w:val="00FD42AD"/>
    <w:rsid w:val="00FD5068"/>
    <w:rsid w:val="00FD66CD"/>
    <w:rsid w:val="00FD67BB"/>
    <w:rsid w:val="00FE0E20"/>
    <w:rsid w:val="00FE66A4"/>
    <w:rsid w:val="00FF1505"/>
    <w:rsid w:val="00FF26E3"/>
    <w:rsid w:val="00FF2FFC"/>
    <w:rsid w:val="00FF7B31"/>
    <w:rsid w:val="02120612"/>
    <w:rsid w:val="0270BDD9"/>
    <w:rsid w:val="068757E9"/>
    <w:rsid w:val="06C3FCAB"/>
    <w:rsid w:val="0747527E"/>
    <w:rsid w:val="07C6D1C1"/>
    <w:rsid w:val="07DB6389"/>
    <w:rsid w:val="0801FA42"/>
    <w:rsid w:val="088FF2B7"/>
    <w:rsid w:val="08D18E19"/>
    <w:rsid w:val="09A83089"/>
    <w:rsid w:val="09AB3CC6"/>
    <w:rsid w:val="09BE6133"/>
    <w:rsid w:val="0D458BFF"/>
    <w:rsid w:val="0E70171B"/>
    <w:rsid w:val="0F0FF72E"/>
    <w:rsid w:val="10A65819"/>
    <w:rsid w:val="1145B531"/>
    <w:rsid w:val="12B1D8A3"/>
    <w:rsid w:val="13CFC75E"/>
    <w:rsid w:val="1414A6F5"/>
    <w:rsid w:val="14F3F383"/>
    <w:rsid w:val="151724A4"/>
    <w:rsid w:val="15940625"/>
    <w:rsid w:val="15B23DBE"/>
    <w:rsid w:val="16A364B5"/>
    <w:rsid w:val="1706B950"/>
    <w:rsid w:val="190CC666"/>
    <w:rsid w:val="1A9D0490"/>
    <w:rsid w:val="1ABCEA88"/>
    <w:rsid w:val="1BE39F03"/>
    <w:rsid w:val="1BEC87F4"/>
    <w:rsid w:val="1CAA3E30"/>
    <w:rsid w:val="1CB417AE"/>
    <w:rsid w:val="1DC67E8F"/>
    <w:rsid w:val="1E070E4A"/>
    <w:rsid w:val="1E0B3C2F"/>
    <w:rsid w:val="1F2F93FC"/>
    <w:rsid w:val="1FB1F80C"/>
    <w:rsid w:val="1FFB0D4A"/>
    <w:rsid w:val="203DF8BF"/>
    <w:rsid w:val="20C0CD48"/>
    <w:rsid w:val="22285EED"/>
    <w:rsid w:val="223739A2"/>
    <w:rsid w:val="22F30DF7"/>
    <w:rsid w:val="2312C379"/>
    <w:rsid w:val="240B496E"/>
    <w:rsid w:val="2429CEA0"/>
    <w:rsid w:val="25AAA0AE"/>
    <w:rsid w:val="27DF9DBB"/>
    <w:rsid w:val="28660885"/>
    <w:rsid w:val="2912DB50"/>
    <w:rsid w:val="299156B1"/>
    <w:rsid w:val="2A1612B2"/>
    <w:rsid w:val="2B3DF8BF"/>
    <w:rsid w:val="2CA87F08"/>
    <w:rsid w:val="2CCB804B"/>
    <w:rsid w:val="2E184AFC"/>
    <w:rsid w:val="2E618F30"/>
    <w:rsid w:val="2E75B554"/>
    <w:rsid w:val="2F187A90"/>
    <w:rsid w:val="2F36CCF1"/>
    <w:rsid w:val="300706D5"/>
    <w:rsid w:val="30613413"/>
    <w:rsid w:val="30DB5681"/>
    <w:rsid w:val="33F8A76F"/>
    <w:rsid w:val="3546DCEE"/>
    <w:rsid w:val="36A0C1D4"/>
    <w:rsid w:val="3766BCFC"/>
    <w:rsid w:val="3858F8C7"/>
    <w:rsid w:val="385C71F4"/>
    <w:rsid w:val="39D01069"/>
    <w:rsid w:val="3B1CD49C"/>
    <w:rsid w:val="3C1DA853"/>
    <w:rsid w:val="3C59E241"/>
    <w:rsid w:val="3E787544"/>
    <w:rsid w:val="3EB38E6E"/>
    <w:rsid w:val="3EE47748"/>
    <w:rsid w:val="3F7FE28A"/>
    <w:rsid w:val="3FCEB2F7"/>
    <w:rsid w:val="41C35BB2"/>
    <w:rsid w:val="420F430D"/>
    <w:rsid w:val="431F32C2"/>
    <w:rsid w:val="43C02AE6"/>
    <w:rsid w:val="44F049AE"/>
    <w:rsid w:val="4661E523"/>
    <w:rsid w:val="46859459"/>
    <w:rsid w:val="46DC5B3C"/>
    <w:rsid w:val="46EE1DF9"/>
    <w:rsid w:val="4742D925"/>
    <w:rsid w:val="47D8D503"/>
    <w:rsid w:val="47E02A70"/>
    <w:rsid w:val="493FE203"/>
    <w:rsid w:val="495C8C6A"/>
    <w:rsid w:val="4AF3F5C4"/>
    <w:rsid w:val="4B8F9C19"/>
    <w:rsid w:val="4BA0BC97"/>
    <w:rsid w:val="4CB494C3"/>
    <w:rsid w:val="4D4BE2E7"/>
    <w:rsid w:val="4F5F230E"/>
    <w:rsid w:val="4FC88736"/>
    <w:rsid w:val="51B3A537"/>
    <w:rsid w:val="5357CA20"/>
    <w:rsid w:val="54A64729"/>
    <w:rsid w:val="55F3AAB5"/>
    <w:rsid w:val="56649F56"/>
    <w:rsid w:val="56E1A8D6"/>
    <w:rsid w:val="56FF63BF"/>
    <w:rsid w:val="571D53D4"/>
    <w:rsid w:val="57DC2964"/>
    <w:rsid w:val="58A2EED5"/>
    <w:rsid w:val="593FA181"/>
    <w:rsid w:val="59ACAE7B"/>
    <w:rsid w:val="59EAF429"/>
    <w:rsid w:val="59F2D7DB"/>
    <w:rsid w:val="5A2BE482"/>
    <w:rsid w:val="5AF2BFFB"/>
    <w:rsid w:val="5C96F3BF"/>
    <w:rsid w:val="5CBBBECB"/>
    <w:rsid w:val="5D353B20"/>
    <w:rsid w:val="5D96141A"/>
    <w:rsid w:val="5E6E6CC3"/>
    <w:rsid w:val="5F405B34"/>
    <w:rsid w:val="5F9B4D61"/>
    <w:rsid w:val="60C87E1E"/>
    <w:rsid w:val="621D260D"/>
    <w:rsid w:val="6259AB2C"/>
    <w:rsid w:val="633541E1"/>
    <w:rsid w:val="646EC76C"/>
    <w:rsid w:val="6551EA94"/>
    <w:rsid w:val="655B354C"/>
    <w:rsid w:val="669D60AF"/>
    <w:rsid w:val="67626E59"/>
    <w:rsid w:val="678D7047"/>
    <w:rsid w:val="6796F164"/>
    <w:rsid w:val="68717653"/>
    <w:rsid w:val="68F458F6"/>
    <w:rsid w:val="6977799D"/>
    <w:rsid w:val="69D9C6CE"/>
    <w:rsid w:val="6A1FF8F3"/>
    <w:rsid w:val="6A9FD097"/>
    <w:rsid w:val="6B39635A"/>
    <w:rsid w:val="6BB7DA38"/>
    <w:rsid w:val="6BBA9A64"/>
    <w:rsid w:val="6C8F0DDC"/>
    <w:rsid w:val="6D30244C"/>
    <w:rsid w:val="6D9BF92C"/>
    <w:rsid w:val="6DFC40DE"/>
    <w:rsid w:val="6E0FF785"/>
    <w:rsid w:val="6F5F2B23"/>
    <w:rsid w:val="6F687869"/>
    <w:rsid w:val="6F805601"/>
    <w:rsid w:val="6FDB4F16"/>
    <w:rsid w:val="70BA3EC0"/>
    <w:rsid w:val="745AC026"/>
    <w:rsid w:val="745F4D09"/>
    <w:rsid w:val="749D8CC9"/>
    <w:rsid w:val="754B9C18"/>
    <w:rsid w:val="76F39C73"/>
    <w:rsid w:val="7759E287"/>
    <w:rsid w:val="77A5906B"/>
    <w:rsid w:val="784EDC7D"/>
    <w:rsid w:val="789E8786"/>
    <w:rsid w:val="793FCC6F"/>
    <w:rsid w:val="7953436B"/>
    <w:rsid w:val="7A2B9F81"/>
    <w:rsid w:val="7AF4A747"/>
    <w:rsid w:val="7B315B4E"/>
    <w:rsid w:val="7B53DC40"/>
    <w:rsid w:val="7BB7AC01"/>
    <w:rsid w:val="7C18E93E"/>
    <w:rsid w:val="7C2001E3"/>
    <w:rsid w:val="7CCD2BAF"/>
    <w:rsid w:val="7DF4B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B1F05"/>
  <w15:docId w15:val="{8C27909F-7048-4EFA-9F7E-23670184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86E"/>
    <w:pPr>
      <w:widowControl w:val="0"/>
      <w:suppressAutoHyphens/>
      <w:ind w:left="709" w:hanging="284"/>
      <w:jc w:val="both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8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Arial" w:hAnsi="Arial" w:cs="Arial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2"/>
      <w:szCs w:val="22"/>
    </w:rPr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  <w:rPr>
      <w:rFonts w:ascii="Arial" w:hAnsi="Arial" w:cs="Arial"/>
      <w:color w:val="000000"/>
    </w:rPr>
  </w:style>
  <w:style w:type="character" w:customStyle="1" w:styleId="WW8Num7z1">
    <w:name w:val="WW8Num7z1"/>
    <w:rPr>
      <w:color w:val="000000"/>
    </w:rPr>
  </w:style>
  <w:style w:type="character" w:customStyle="1" w:styleId="WW8Num8z0">
    <w:name w:val="WW8Num8z0"/>
    <w:rPr>
      <w:rFonts w:ascii="Arial" w:hAnsi="Arial" w:cs="Arial"/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  <w:color w:val="000000"/>
    </w:rPr>
  </w:style>
  <w:style w:type="character" w:customStyle="1" w:styleId="WW8Num9z1">
    <w:name w:val="WW8Num9z1"/>
    <w:rPr>
      <w:color w:val="000000"/>
    </w:rPr>
  </w:style>
  <w:style w:type="character" w:customStyle="1" w:styleId="WW8Num10z0">
    <w:name w:val="WW8Num10z0"/>
    <w:rPr>
      <w:rFonts w:ascii="Arial" w:hAnsi="Arial" w:cs="Arial"/>
      <w:b w:val="0"/>
      <w:sz w:val="22"/>
      <w:szCs w:val="22"/>
    </w:rPr>
  </w:style>
  <w:style w:type="character" w:customStyle="1" w:styleId="WW8Num11z0">
    <w:name w:val="WW8Num11z0"/>
    <w:rPr>
      <w:rFonts w:ascii="Arial" w:eastAsia="Times New Roman" w:hAnsi="Arial" w:cs="Arial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Arial" w:hAnsi="Arial" w:cs="Arial"/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  <w:sz w:val="22"/>
      <w:szCs w:val="22"/>
    </w:rPr>
  </w:style>
  <w:style w:type="character" w:customStyle="1" w:styleId="WW8Num13z0">
    <w:name w:val="WW8Num13z0"/>
    <w:rPr>
      <w:color w:val="000000"/>
      <w:sz w:val="22"/>
      <w:szCs w:val="22"/>
    </w:rPr>
  </w:style>
  <w:style w:type="character" w:customStyle="1" w:styleId="WW8Num14z0">
    <w:name w:val="WW8Num14z0"/>
    <w:rPr>
      <w:rFonts w:cs="Aria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b w:val="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22"/>
      <w:szCs w:val="22"/>
    </w:rPr>
  </w:style>
  <w:style w:type="character" w:customStyle="1" w:styleId="WW8Num17z0">
    <w:name w:val="WW8Num17z0"/>
    <w:rPr>
      <w:rFonts w:ascii="Arial" w:hAnsi="Arial" w:cs="Arial"/>
      <w:sz w:val="22"/>
      <w:szCs w:val="22"/>
    </w:rPr>
  </w:style>
  <w:style w:type="character" w:customStyle="1" w:styleId="WW8Num18z0">
    <w:name w:val="WW8Num18z0"/>
    <w:rPr>
      <w:rFonts w:ascii="Arial" w:hAnsi="Arial" w:cs="Arial"/>
      <w:sz w:val="22"/>
      <w:szCs w:val="22"/>
    </w:rPr>
  </w:style>
  <w:style w:type="character" w:customStyle="1" w:styleId="WW8Num19z0">
    <w:name w:val="WW8Num19z0"/>
    <w:rPr>
      <w:rFonts w:ascii="Arial" w:hAnsi="Arial" w:cs="Arial"/>
      <w:b w:val="0"/>
      <w:sz w:val="22"/>
      <w:szCs w:val="22"/>
    </w:rPr>
  </w:style>
  <w:style w:type="character" w:customStyle="1" w:styleId="WW8Num20z0">
    <w:name w:val="WW8Num20z0"/>
    <w:rPr>
      <w:rFonts w:ascii="Arial" w:hAnsi="Arial" w:cs="Arial"/>
      <w:sz w:val="22"/>
      <w:szCs w:val="22"/>
    </w:rPr>
  </w:style>
  <w:style w:type="character" w:customStyle="1" w:styleId="WW8Num21z0">
    <w:name w:val="WW8Num21z0"/>
    <w:rPr>
      <w:rFonts w:cs="Arial"/>
      <w:color w:val="000000"/>
      <w:sz w:val="22"/>
      <w:szCs w:val="22"/>
    </w:rPr>
  </w:style>
  <w:style w:type="character" w:customStyle="1" w:styleId="WW8Num22z0">
    <w:name w:val="WW8Num22z0"/>
    <w:rPr>
      <w:rFonts w:ascii="Arial" w:hAnsi="Arial" w:cs="Arial"/>
      <w:color w:val="000000"/>
      <w:sz w:val="22"/>
      <w:szCs w:val="22"/>
    </w:rPr>
  </w:style>
  <w:style w:type="character" w:customStyle="1" w:styleId="WW8Num23z0">
    <w:name w:val="WW8Num23z0"/>
    <w:rPr>
      <w:rFonts w:ascii="Arial" w:hAnsi="Arial" w:cs="Arial"/>
      <w:sz w:val="22"/>
      <w:szCs w:val="22"/>
    </w:rPr>
  </w:style>
  <w:style w:type="character" w:customStyle="1" w:styleId="WW8Num24z0">
    <w:name w:val="WW8Num24z0"/>
    <w:rPr>
      <w:color w:val="000000"/>
      <w:sz w:val="22"/>
      <w:szCs w:val="22"/>
    </w:rPr>
  </w:style>
  <w:style w:type="character" w:customStyle="1" w:styleId="WW8Num25z0">
    <w:name w:val="WW8Num25z0"/>
    <w:rPr>
      <w:color w:val="000000"/>
      <w:sz w:val="22"/>
      <w:szCs w:val="22"/>
    </w:rPr>
  </w:style>
  <w:style w:type="character" w:customStyle="1" w:styleId="WW8Num25z1">
    <w:name w:val="WW8Num25z1"/>
    <w:rPr>
      <w:color w:val="000000"/>
    </w:rPr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sz w:val="22"/>
      <w:szCs w:val="22"/>
    </w:rPr>
  </w:style>
  <w:style w:type="character" w:customStyle="1" w:styleId="WW8Num29z0">
    <w:name w:val="WW8Num29z0"/>
    <w:rPr>
      <w:rFonts w:ascii="Arial" w:hAnsi="Arial" w:cs="Arial"/>
      <w:sz w:val="22"/>
      <w:szCs w:val="22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cs="Arial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22"/>
      <w:szCs w:val="22"/>
    </w:rPr>
  </w:style>
  <w:style w:type="character" w:customStyle="1" w:styleId="WW8Num32z0">
    <w:name w:val="WW8Num32z0"/>
    <w:rPr>
      <w:color w:val="000000"/>
      <w:sz w:val="22"/>
      <w:szCs w:val="22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Arial" w:hAnsi="Arial" w:cs="Arial"/>
      <w:sz w:val="22"/>
      <w:szCs w:val="22"/>
    </w:rPr>
  </w:style>
  <w:style w:type="character" w:customStyle="1" w:styleId="WW8Num35z0">
    <w:name w:val="WW8Num35z0"/>
    <w:rPr>
      <w:rFonts w:cs="Arial"/>
    </w:rPr>
  </w:style>
  <w:style w:type="character" w:customStyle="1" w:styleId="WW8Num36z0">
    <w:name w:val="WW8Num36z0"/>
    <w:rPr>
      <w:rFonts w:ascii="Arial" w:hAnsi="Arial" w:cs="Arial"/>
      <w:sz w:val="22"/>
      <w:szCs w:val="22"/>
    </w:rPr>
  </w:style>
  <w:style w:type="character" w:customStyle="1" w:styleId="WW8Num37z0">
    <w:name w:val="WW8Num37z0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rFonts w:ascii="Arial" w:hAnsi="Arial" w:cs="Arial"/>
      <w:sz w:val="22"/>
      <w:szCs w:val="22"/>
    </w:rPr>
  </w:style>
  <w:style w:type="character" w:customStyle="1" w:styleId="WW8Num39z0">
    <w:name w:val="WW8Num39z0"/>
    <w:rPr>
      <w:rFonts w:ascii="Arial" w:hAnsi="Arial" w:cs="Arial"/>
      <w:sz w:val="22"/>
      <w:szCs w:val="22"/>
    </w:rPr>
  </w:style>
  <w:style w:type="character" w:customStyle="1" w:styleId="WW8Num40z0">
    <w:name w:val="WW8Num40z0"/>
    <w:rPr>
      <w:rFonts w:ascii="Arial" w:hAnsi="Arial" w:cs="Arial"/>
      <w:b/>
      <w:szCs w:val="24"/>
    </w:rPr>
  </w:style>
  <w:style w:type="character" w:customStyle="1" w:styleId="WW8Num41z0">
    <w:name w:val="WW8Num41z0"/>
    <w:rPr>
      <w:rFonts w:ascii="Arial" w:hAnsi="Arial" w:cs="Arial"/>
      <w:sz w:val="22"/>
      <w:szCs w:val="22"/>
    </w:rPr>
  </w:style>
  <w:style w:type="character" w:customStyle="1" w:styleId="WW8Num42z0">
    <w:name w:val="WW8Num42z0"/>
    <w:rPr>
      <w:rFonts w:ascii="Arial" w:hAnsi="Arial" w:cs="Arial"/>
      <w:sz w:val="22"/>
      <w:szCs w:val="22"/>
    </w:rPr>
  </w:style>
  <w:style w:type="character" w:customStyle="1" w:styleId="WW8Num43z0">
    <w:name w:val="WW8Num43z0"/>
    <w:rPr>
      <w:rFonts w:ascii="Arial" w:hAnsi="Arial" w:cs="Arial"/>
      <w:sz w:val="22"/>
      <w:szCs w:val="22"/>
    </w:rPr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rFonts w:ascii="Arial" w:hAnsi="Arial" w:cs="Arial"/>
      <w:b/>
      <w:szCs w:val="24"/>
    </w:rPr>
  </w:style>
  <w:style w:type="character" w:customStyle="1" w:styleId="WW8Num44z2">
    <w:name w:val="WW8Num44z2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000000"/>
      <w:sz w:val="22"/>
      <w:szCs w:val="22"/>
    </w:rPr>
  </w:style>
  <w:style w:type="character" w:customStyle="1" w:styleId="WW8Num45z1">
    <w:name w:val="WW8Num45z1"/>
    <w:rPr>
      <w:color w:val="000000"/>
    </w:rPr>
  </w:style>
  <w:style w:type="character" w:customStyle="1" w:styleId="WW8Num46z0">
    <w:name w:val="WW8Num46z0"/>
    <w:rPr>
      <w:rFonts w:ascii="Arial" w:hAnsi="Arial" w:cs="Arial"/>
      <w:sz w:val="22"/>
      <w:szCs w:val="22"/>
    </w:rPr>
  </w:style>
  <w:style w:type="character" w:customStyle="1" w:styleId="WW8Num47z0">
    <w:name w:val="WW8Num47z0"/>
    <w:rPr>
      <w:rFonts w:ascii="Arial" w:hAnsi="Arial" w:cs="Arial"/>
      <w:color w:val="000000"/>
      <w:sz w:val="22"/>
      <w:szCs w:val="22"/>
    </w:rPr>
  </w:style>
  <w:style w:type="character" w:customStyle="1" w:styleId="WW8Num48z0">
    <w:name w:val="WW8Num48z0"/>
    <w:rPr>
      <w:rFonts w:ascii="Arial" w:hAnsi="Arial" w:cs="Arial"/>
      <w:sz w:val="22"/>
      <w:szCs w:val="22"/>
    </w:rPr>
  </w:style>
  <w:style w:type="character" w:customStyle="1" w:styleId="WW8Num48z2">
    <w:name w:val="WW8Num48z2"/>
    <w:rPr>
      <w:rFonts w:cs="Arial"/>
      <w:sz w:val="22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/>
      <w:sz w:val="22"/>
      <w:szCs w:val="22"/>
    </w:rPr>
  </w:style>
  <w:style w:type="character" w:customStyle="1" w:styleId="WW8Num50z0">
    <w:name w:val="WW8Num50z0"/>
    <w:rPr>
      <w:rFonts w:cs="Arial"/>
    </w:rPr>
  </w:style>
  <w:style w:type="character" w:customStyle="1" w:styleId="WW8Num51z0">
    <w:name w:val="WW8Num51z0"/>
    <w:rPr>
      <w:rFonts w:ascii="Arial" w:hAnsi="Arial" w:cs="Arial"/>
      <w:b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/>
      <w:sz w:val="22"/>
      <w:szCs w:val="22"/>
    </w:rPr>
  </w:style>
  <w:style w:type="character" w:customStyle="1" w:styleId="WW8Num53z0">
    <w:name w:val="WW8Num53z0"/>
    <w:rPr>
      <w:rFonts w:cs="Arial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  <w:rPr>
      <w:b w:val="0"/>
      <w:color w:val="000000"/>
      <w:sz w:val="22"/>
      <w:szCs w:val="22"/>
    </w:rPr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color w:val="000000"/>
      <w:sz w:val="22"/>
      <w:szCs w:val="22"/>
    </w:rPr>
  </w:style>
  <w:style w:type="character" w:customStyle="1" w:styleId="WW8Num55z0">
    <w:name w:val="WW8Num55z0"/>
    <w:rPr>
      <w:rFonts w:ascii="Symbol" w:hAnsi="Symbol" w:cs="OpenSymbol"/>
    </w:rPr>
  </w:style>
  <w:style w:type="character" w:customStyle="1" w:styleId="WW8Num55z1">
    <w:name w:val="WW8Num55z1"/>
    <w:rPr>
      <w:rFonts w:ascii="OpenSymbol" w:hAnsi="OpenSymbol" w:cs="OpenSymbol"/>
    </w:rPr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5z1">
    <w:name w:val="WW8Num5z1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Arial" w:hAnsi="Arial" w:cs="Arial"/>
      <w:sz w:val="22"/>
      <w:szCs w:val="22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  <w:rPr>
      <w:b w:val="0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6z1">
    <w:name w:val="WW8Num26z1"/>
    <w:rPr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</w:style>
  <w:style w:type="character" w:customStyle="1" w:styleId="WW8Num31z2">
    <w:name w:val="WW8Num31z2"/>
    <w:rPr>
      <w:rFonts w:cs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45z2">
    <w:name w:val="WW8Num45z2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  <w:rPr>
      <w:color w:val="000000"/>
    </w:rPr>
  </w:style>
  <w:style w:type="character" w:customStyle="1" w:styleId="WW8Num49z2">
    <w:name w:val="WW8Num49z2"/>
    <w:rPr>
      <w:rFonts w:cs="Arial"/>
      <w:sz w:val="22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  <w:rPr>
      <w:b w:val="0"/>
      <w:color w:val="000000"/>
      <w:sz w:val="22"/>
      <w:szCs w:val="22"/>
    </w:rPr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6z1">
    <w:name w:val="WW8Num6z1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1">
    <w:name w:val="WW8Num13z1"/>
  </w:style>
  <w:style w:type="character" w:customStyle="1" w:styleId="WW8Num13z2">
    <w:name w:val="WW8Num13z2"/>
    <w:rPr>
      <w:rFonts w:ascii="Arial" w:hAnsi="Arial" w:cs="Arial"/>
      <w:sz w:val="22"/>
      <w:szCs w:val="22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2">
    <w:name w:val="WW8Num17z2"/>
  </w:style>
  <w:style w:type="character" w:customStyle="1" w:styleId="WW8Num17z3">
    <w:name w:val="WW8Num17z3"/>
    <w:rPr>
      <w:b w:val="0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2z1">
    <w:name w:val="WW8Num32z1"/>
  </w:style>
  <w:style w:type="character" w:customStyle="1" w:styleId="WW8Num32z2">
    <w:name w:val="WW8Num32z2"/>
    <w:rPr>
      <w:rFonts w:cs="Arial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color w:val="000000"/>
      <w:sz w:val="22"/>
      <w:szCs w:val="22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5z3">
    <w:name w:val="WW8Num45z3"/>
  </w:style>
  <w:style w:type="character" w:customStyle="1" w:styleId="WW8Num48z1">
    <w:name w:val="WW8Num48z1"/>
    <w:rPr>
      <w:rFonts w:ascii="Arial" w:hAnsi="Arial" w:cs="Arial"/>
      <w:b/>
      <w:szCs w:val="24"/>
    </w:rPr>
  </w:style>
  <w:style w:type="character" w:customStyle="1" w:styleId="WW8Num49z1">
    <w:name w:val="WW8Num49z1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4z1">
    <w:name w:val="WW8Num14z1"/>
  </w:style>
  <w:style w:type="character" w:customStyle="1" w:styleId="WW8Num14z2">
    <w:name w:val="WW8Num14z2"/>
    <w:rPr>
      <w:rFonts w:ascii="Arial" w:hAnsi="Arial" w:cs="Arial"/>
      <w:sz w:val="22"/>
      <w:szCs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1">
    <w:name w:val="WW8Num17z1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</w:style>
  <w:style w:type="character" w:customStyle="1" w:styleId="WW8Num19z3">
    <w:name w:val="WW8Num19z3"/>
    <w:rPr>
      <w:b w:val="0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  <w:rPr>
      <w:rFonts w:cs="Arial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  <w:rPr>
      <w:color w:val="000000"/>
      <w:sz w:val="22"/>
      <w:szCs w:val="22"/>
    </w:rPr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61z0">
    <w:name w:val="WW8Num61z0"/>
    <w:rPr>
      <w:rFonts w:cs="Arial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szCs w:val="24"/>
    </w:rPr>
  </w:style>
  <w:style w:type="character" w:customStyle="1" w:styleId="WW8Num62z1">
    <w:name w:val="WW8Num62z1"/>
  </w:style>
  <w:style w:type="character" w:customStyle="1" w:styleId="WW8Num63z0">
    <w:name w:val="WW8Num63z0"/>
    <w:rPr>
      <w:rFonts w:ascii="Arial" w:hAnsi="Arial" w:cs="Arial"/>
      <w:sz w:val="22"/>
      <w:szCs w:val="22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/>
    </w:rPr>
  </w:style>
  <w:style w:type="character" w:customStyle="1" w:styleId="WW8Num64z2">
    <w:name w:val="WW8Num64z2"/>
  </w:style>
  <w:style w:type="character" w:customStyle="1" w:styleId="WW8Num64z3">
    <w:name w:val="WW8Num64z3"/>
    <w:rPr>
      <w:b w:val="0"/>
      <w:color w:val="000000"/>
      <w:sz w:val="22"/>
      <w:szCs w:val="22"/>
    </w:rPr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color w:val="000000"/>
      <w:sz w:val="22"/>
      <w:szCs w:val="22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widowControl/>
      <w:jc w:val="center"/>
    </w:pPr>
  </w:style>
  <w:style w:type="paragraph" w:styleId="Tekstpodstawowy">
    <w:name w:val="Body Text"/>
    <w:basedOn w:val="Normalny"/>
    <w:pPr>
      <w:widowControl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suppressAutoHyphens/>
      <w:autoSpaceDE w:val="0"/>
      <w:ind w:left="709" w:hanging="284"/>
      <w:jc w:val="both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pPr>
      <w:ind w:left="720"/>
      <w:contextualSpacing/>
    </w:pPr>
  </w:style>
  <w:style w:type="paragraph" w:customStyle="1" w:styleId="Gwkaistopka">
    <w:name w:val="Główka i stopka"/>
    <w:basedOn w:val="Normalny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II">
    <w:name w:val="tyt II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133" w:after="320" w:line="233" w:lineRule="atLeast"/>
      <w:ind w:left="709" w:hanging="284"/>
      <w:jc w:val="center"/>
    </w:pPr>
    <w:rPr>
      <w:b/>
      <w:bCs/>
      <w:lang w:eastAsia="zh-CN"/>
    </w:rPr>
  </w:style>
  <w:style w:type="paragraph" w:customStyle="1" w:styleId="bodyustawa">
    <w:name w:val="body ustawa"/>
    <w:pPr>
      <w:widowControl w:val="0"/>
      <w:suppressAutoHyphens/>
      <w:autoSpaceDE w:val="0"/>
      <w:spacing w:line="210" w:lineRule="atLeast"/>
      <w:ind w:left="709" w:firstLine="182"/>
      <w:jc w:val="both"/>
    </w:pPr>
    <w:rPr>
      <w:sz w:val="18"/>
      <w:szCs w:val="18"/>
      <w:lang w:eastAsia="zh-CN"/>
    </w:rPr>
  </w:style>
  <w:style w:type="paragraph" w:customStyle="1" w:styleId="punkt1">
    <w:name w:val="punkt 1)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10" w:lineRule="atLeast"/>
      <w:ind w:left="56" w:hanging="284"/>
      <w:jc w:val="both"/>
    </w:pPr>
    <w:rPr>
      <w:sz w:val="18"/>
      <w:szCs w:val="18"/>
      <w:lang w:eastAsia="zh-CN"/>
    </w:rPr>
  </w:style>
  <w:style w:type="paragraph" w:customStyle="1" w:styleId="punkta">
    <w:name w:val="punkt a)"/>
    <w:next w:val="punktatext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10" w:lineRule="atLeast"/>
      <w:ind w:left="283" w:hanging="284"/>
      <w:jc w:val="both"/>
    </w:pPr>
    <w:rPr>
      <w:sz w:val="18"/>
      <w:szCs w:val="18"/>
      <w:lang w:eastAsia="zh-CN"/>
    </w:rPr>
  </w:style>
  <w:style w:type="paragraph" w:customStyle="1" w:styleId="punktatext">
    <w:name w:val="punkt a) text"/>
    <w:pPr>
      <w:widowControl w:val="0"/>
      <w:suppressAutoHyphens/>
      <w:autoSpaceDE w:val="0"/>
      <w:spacing w:line="210" w:lineRule="atLeast"/>
      <w:ind w:left="510" w:hanging="284"/>
      <w:jc w:val="both"/>
    </w:pPr>
    <w:rPr>
      <w:sz w:val="18"/>
      <w:szCs w:val="18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,List Paragraph"/>
    <w:basedOn w:val="Normalny"/>
    <w:link w:val="AkapitzlistZnak"/>
    <w:uiPriority w:val="34"/>
    <w:qFormat/>
    <w:rsid w:val="008000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647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647"/>
  </w:style>
  <w:style w:type="character" w:styleId="Odwoanieprzypisudolnego">
    <w:name w:val="footnote reference"/>
    <w:uiPriority w:val="99"/>
    <w:semiHidden/>
    <w:unhideWhenUsed/>
    <w:rsid w:val="00BF3647"/>
    <w:rPr>
      <w:vertAlign w:val="superscript"/>
    </w:rPr>
  </w:style>
  <w:style w:type="character" w:styleId="Odwoaniedokomentarza">
    <w:name w:val="annotation reference"/>
    <w:semiHidden/>
    <w:unhideWhenUsed/>
    <w:rsid w:val="001202C6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1202C6"/>
    <w:rPr>
      <w:sz w:val="20"/>
    </w:rPr>
  </w:style>
  <w:style w:type="character" w:customStyle="1" w:styleId="TekstkomentarzaZnak1">
    <w:name w:val="Tekst komentarza Znak1"/>
    <w:link w:val="Tekstkomentarza"/>
    <w:uiPriority w:val="99"/>
    <w:rsid w:val="001202C6"/>
    <w:rPr>
      <w:lang w:eastAsia="zh-CN"/>
    </w:rPr>
  </w:style>
  <w:style w:type="character" w:styleId="UyteHipercze">
    <w:name w:val="FollowedHyperlink"/>
    <w:uiPriority w:val="99"/>
    <w:semiHidden/>
    <w:unhideWhenUsed/>
    <w:rsid w:val="00712049"/>
    <w:rPr>
      <w:color w:val="954F72"/>
      <w:u w:val="single"/>
    </w:rPr>
  </w:style>
  <w:style w:type="paragraph" w:styleId="Poprawka">
    <w:name w:val="Revision"/>
    <w:hidden/>
    <w:uiPriority w:val="99"/>
    <w:semiHidden/>
    <w:rsid w:val="00E551D6"/>
    <w:rPr>
      <w:sz w:val="24"/>
      <w:lang w:eastAsia="zh-CN"/>
    </w:rPr>
  </w:style>
  <w:style w:type="paragraph" w:customStyle="1" w:styleId="Styl1">
    <w:name w:val="Styl1"/>
    <w:basedOn w:val="Normalny"/>
    <w:rsid w:val="00F07408"/>
    <w:pPr>
      <w:suppressAutoHyphens w:val="0"/>
      <w:spacing w:line="360" w:lineRule="auto"/>
      <w:ind w:left="0" w:firstLine="0"/>
    </w:pPr>
    <w:rPr>
      <w:rFonts w:ascii="Times New Roman PL" w:hAnsi="Times New Roman PL"/>
      <w:lang w:eastAsia="pl-PL"/>
    </w:rPr>
  </w:style>
  <w:style w:type="character" w:customStyle="1" w:styleId="Nagwek1Znak">
    <w:name w:val="Nagłówek 1 Znak"/>
    <w:link w:val="Nagwek1"/>
    <w:uiPriority w:val="9"/>
    <w:rsid w:val="00E238FB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7C4528"/>
    <w:rPr>
      <w:sz w:val="24"/>
      <w:lang w:eastAsia="zh-CN"/>
    </w:rPr>
  </w:style>
  <w:style w:type="paragraph" w:styleId="NormalnyWeb">
    <w:name w:val="Normal (Web)"/>
    <w:basedOn w:val="Normalny"/>
    <w:unhideWhenUsed/>
    <w:rsid w:val="007C4528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customStyle="1" w:styleId="Teksttreci">
    <w:name w:val="Tekst treści_"/>
    <w:link w:val="Teksttreci0"/>
    <w:rsid w:val="00C45683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5683"/>
    <w:pPr>
      <w:widowControl/>
      <w:shd w:val="clear" w:color="auto" w:fill="FFFFFF"/>
      <w:suppressAutoHyphens w:val="0"/>
      <w:spacing w:after="600" w:line="0" w:lineRule="atLeast"/>
      <w:ind w:left="0" w:hanging="360"/>
      <w:jc w:val="left"/>
    </w:pPr>
    <w:rPr>
      <w:sz w:val="23"/>
      <w:szCs w:val="23"/>
      <w:lang w:eastAsia="pl-PL"/>
    </w:rPr>
  </w:style>
  <w:style w:type="table" w:styleId="Tabela-Siatka">
    <w:name w:val="Table Grid"/>
    <w:basedOn w:val="Standardowy"/>
    <w:uiPriority w:val="39"/>
    <w:rsid w:val="000B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62BC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customStyle="1" w:styleId="normaltextrun">
    <w:name w:val="normaltextrun"/>
    <w:basedOn w:val="Domylnaczcionkaakapitu"/>
    <w:rsid w:val="006862BC"/>
  </w:style>
  <w:style w:type="character" w:customStyle="1" w:styleId="eop">
    <w:name w:val="eop"/>
    <w:basedOn w:val="Domylnaczcionkaakapitu"/>
    <w:rsid w:val="0068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ministration@paris.pan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ministration@paris.pan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od@p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C1AE78F63714A9543CC270DEAFFDF" ma:contentTypeVersion="12" ma:contentTypeDescription="Utwórz nowy dokument." ma:contentTypeScope="" ma:versionID="f5fb962eae5b998b19d42317267f63ea">
  <xsd:schema xmlns:xsd="http://www.w3.org/2001/XMLSchema" xmlns:xs="http://www.w3.org/2001/XMLSchema" xmlns:p="http://schemas.microsoft.com/office/2006/metadata/properties" xmlns:ns2="d7350db8-711c-4d54-8db8-33f8bfbf982e" xmlns:ns3="7aa50e60-5ffb-40a8-b649-8849e94a87e0" targetNamespace="http://schemas.microsoft.com/office/2006/metadata/properties" ma:root="true" ma:fieldsID="47bb011d6f2fda74b5887e3fbb66f27e" ns2:_="" ns3:_="">
    <xsd:import namespace="d7350db8-711c-4d54-8db8-33f8bfbf982e"/>
    <xsd:import namespace="7aa50e60-5ffb-40a8-b649-8849e94a8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50db8-711c-4d54-8db8-33f8bfbf9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50e60-5ffb-40a8-b649-8849e94a8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a50e60-5ffb-40a8-b649-8849e94a87e0">
      <UserInfo>
        <DisplayName>Kasińska Elżbieta</DisplayName>
        <AccountId>58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9035E-2239-4D61-A8ED-EF026FE61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044206-F768-4287-AE77-49E3AE7DBEF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E573762-5514-43B3-B4A1-A0A73A193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50db8-711c-4d54-8db8-33f8bfbf982e"/>
    <ds:schemaRef ds:uri="7aa50e60-5ffb-40a8-b649-8849e94a8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37D5F-0B6F-4335-9325-27A32C38E700}">
  <ds:schemaRefs>
    <ds:schemaRef ds:uri="http://schemas.microsoft.com/office/2006/metadata/properties"/>
    <ds:schemaRef ds:uri="http://schemas.microsoft.com/office/infopath/2007/PartnerControls"/>
    <ds:schemaRef ds:uri="7aa50e60-5ffb-40a8-b649-8849e94a87e0"/>
  </ds:schemaRefs>
</ds:datastoreItem>
</file>

<file path=customXml/itemProps5.xml><?xml version="1.0" encoding="utf-8"?>
<ds:datastoreItem xmlns:ds="http://schemas.openxmlformats.org/officeDocument/2006/customXml" ds:itemID="{F641D634-1660-4029-8659-116BEE2B8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Makiłła Agnieszka</cp:lastModifiedBy>
  <cp:revision>81</cp:revision>
  <cp:lastPrinted>2021-01-27T02:44:00Z</cp:lastPrinted>
  <dcterms:created xsi:type="dcterms:W3CDTF">2021-12-22T09:56:00Z</dcterms:created>
  <dcterms:modified xsi:type="dcterms:W3CDTF">2024-06-18T10:26:00Z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Kasińska Elżbieta</vt:lpwstr>
  </property>
  <property fmtid="{D5CDD505-2E9C-101B-9397-08002B2CF9AE}" pid="3" name="SharedWithUsers">
    <vt:lpwstr>58;#Kasińska Elżbieta</vt:lpwstr>
  </property>
  <property fmtid="{D5CDD505-2E9C-101B-9397-08002B2CF9AE}" pid="4" name="ContentTypeId">
    <vt:lpwstr>0x010100375C1AE78F63714A9543CC270DEAFFDF</vt:lpwstr>
  </property>
</Properties>
</file>