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D148C" w14:textId="06A33C9A" w:rsidR="00FC18DB" w:rsidRPr="00D52A55" w:rsidRDefault="00D52A55" w:rsidP="00FC18D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Numéro de dossier </w:t>
      </w:r>
      <w:r w:rsidR="00FC18DB" w:rsidRPr="00D52A55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="00FC18DB" w:rsidRPr="00D52A55">
        <w:rPr>
          <w:rFonts w:ascii="Arial" w:hAnsi="Arial" w:cs="Arial"/>
          <w:b/>
          <w:bCs/>
          <w:sz w:val="22"/>
          <w:szCs w:val="22"/>
          <w:lang w:val="fr-FR"/>
        </w:rPr>
        <w:t xml:space="preserve"> ZP/3/2024</w:t>
      </w:r>
    </w:p>
    <w:p w14:paraId="6D4A00CB" w14:textId="64B46705" w:rsidR="00FC18DB" w:rsidRPr="004A7D94" w:rsidRDefault="00FC18DB" w:rsidP="00FC18D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fr-FR"/>
        </w:rPr>
      </w:pPr>
      <w:r w:rsidRPr="00D52A55">
        <w:rPr>
          <w:rFonts w:ascii="Arial" w:hAnsi="Arial" w:cs="Arial"/>
          <w:color w:val="000000"/>
          <w:sz w:val="22"/>
          <w:szCs w:val="22"/>
          <w:lang w:val="fr-FR"/>
        </w:rPr>
        <w:t xml:space="preserve">  </w:t>
      </w:r>
      <w:r w:rsidR="00D52A55">
        <w:rPr>
          <w:rFonts w:ascii="Arial" w:hAnsi="Arial" w:cs="Arial"/>
          <w:color w:val="000000"/>
          <w:sz w:val="22"/>
          <w:szCs w:val="22"/>
          <w:lang w:val="fr-FR"/>
        </w:rPr>
        <w:t>Paris</w:t>
      </w:r>
      <w:r w:rsidRPr="00D52A55"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  <w:r w:rsidRPr="004A7D94">
        <w:rPr>
          <w:rFonts w:ascii="Arial" w:hAnsi="Arial" w:cs="Arial"/>
          <w:color w:val="000000"/>
          <w:sz w:val="22"/>
          <w:szCs w:val="22"/>
          <w:lang w:val="fr-FR"/>
        </w:rPr>
        <w:t xml:space="preserve">1 </w:t>
      </w:r>
      <w:r w:rsidR="00D52A55" w:rsidRPr="004A7D94">
        <w:rPr>
          <w:rFonts w:ascii="Arial" w:hAnsi="Arial" w:cs="Arial"/>
          <w:color w:val="000000"/>
          <w:sz w:val="22"/>
          <w:szCs w:val="22"/>
          <w:lang w:val="fr-FR"/>
        </w:rPr>
        <w:t>juillet</w:t>
      </w:r>
      <w:r w:rsidRPr="004A7D94">
        <w:rPr>
          <w:rFonts w:ascii="Arial" w:hAnsi="Arial" w:cs="Arial"/>
          <w:color w:val="000000"/>
          <w:sz w:val="22"/>
          <w:szCs w:val="22"/>
          <w:lang w:val="fr-FR"/>
        </w:rPr>
        <w:t xml:space="preserve"> 2024</w:t>
      </w:r>
    </w:p>
    <w:p w14:paraId="4B0D65F4" w14:textId="77777777" w:rsidR="00FC18DB" w:rsidRPr="004A7D94" w:rsidRDefault="00FC18DB" w:rsidP="00FC18DB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14:paraId="5C0D255E" w14:textId="72848F61" w:rsidR="00FC18DB" w:rsidRPr="00D52A55" w:rsidRDefault="00D52A55" w:rsidP="00FC18DB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D52A55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Acheteur </w:t>
      </w:r>
      <w:r w:rsidR="00FC18DB" w:rsidRPr="00D52A55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</w:p>
    <w:p w14:paraId="7F5F7E48" w14:textId="60CC7C2A" w:rsidR="00FC18DB" w:rsidRPr="00D52A55" w:rsidRDefault="00D52A55" w:rsidP="00FC18DB">
      <w:pPr>
        <w:ind w:left="0" w:firstLine="0"/>
        <w:rPr>
          <w:rFonts w:ascii="Arial" w:hAnsi="Arial" w:cs="Arial"/>
          <w:sz w:val="22"/>
          <w:szCs w:val="22"/>
          <w:lang w:val="fr-FR"/>
        </w:rPr>
      </w:pPr>
      <w:r w:rsidRPr="00467A86">
        <w:rPr>
          <w:rFonts w:ascii="Arial" w:hAnsi="Arial" w:cs="Arial"/>
          <w:sz w:val="22"/>
          <w:szCs w:val="22"/>
          <w:lang w:val="fr-FR"/>
        </w:rPr>
        <w:t xml:space="preserve">Nom : </w:t>
      </w:r>
      <w:r>
        <w:rPr>
          <w:rFonts w:ascii="Arial" w:hAnsi="Arial" w:cs="Arial"/>
          <w:sz w:val="22"/>
          <w:szCs w:val="22"/>
          <w:lang w:val="fr-FR"/>
        </w:rPr>
        <w:t>Académie Polonaise des Sciences Centre Scientifique à Paris</w:t>
      </w:r>
    </w:p>
    <w:p w14:paraId="0D7C8905" w14:textId="4B93D4C7" w:rsidR="00FC18DB" w:rsidRPr="00803228" w:rsidRDefault="00D52A55" w:rsidP="00FC18DB">
      <w:pPr>
        <w:ind w:left="0" w:firstLine="0"/>
        <w:rPr>
          <w:rFonts w:ascii="Arial" w:eastAsia="Calibri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/>
        </w:rPr>
        <w:t xml:space="preserve">Adresse </w:t>
      </w:r>
      <w:r w:rsidR="00FC18DB" w:rsidRPr="00803228">
        <w:rPr>
          <w:rFonts w:ascii="Arial" w:eastAsia="Calibri" w:hAnsi="Arial" w:cs="Arial"/>
          <w:sz w:val="22"/>
          <w:szCs w:val="22"/>
          <w:lang w:val="fr-FR" w:eastAsia="en-US"/>
        </w:rPr>
        <w:t xml:space="preserve">: </w:t>
      </w:r>
      <w:r w:rsidR="00FC18DB" w:rsidRPr="00803228">
        <w:rPr>
          <w:rFonts w:ascii="Arial" w:hAnsi="Arial" w:cs="Arial"/>
          <w:sz w:val="22"/>
          <w:szCs w:val="22"/>
          <w:lang w:val="fr-FR"/>
        </w:rPr>
        <w:t>74, rue Lauriston, 75116 Paris</w:t>
      </w:r>
    </w:p>
    <w:p w14:paraId="7DA137D7" w14:textId="77777777" w:rsidR="00FC18DB" w:rsidRPr="00803228" w:rsidRDefault="00FC18DB" w:rsidP="00FC18DB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fr-FR" w:eastAsia="en-US"/>
        </w:rPr>
      </w:pPr>
      <w:r w:rsidRPr="00803228">
        <w:rPr>
          <w:rFonts w:ascii="Arial" w:eastAsia="Calibri" w:hAnsi="Arial" w:cs="Arial"/>
          <w:sz w:val="22"/>
          <w:szCs w:val="22"/>
          <w:lang w:val="fr-FR" w:eastAsia="en-US"/>
        </w:rPr>
        <w:t xml:space="preserve">e-mail: </w:t>
      </w:r>
      <w:r w:rsidRPr="00803228">
        <w:rPr>
          <w:rFonts w:ascii="Arial" w:hAnsi="Arial" w:cs="Arial"/>
          <w:sz w:val="22"/>
          <w:szCs w:val="22"/>
          <w:lang w:val="fr-FR"/>
        </w:rPr>
        <w:t>administration@paris.pan.pl</w:t>
      </w:r>
    </w:p>
    <w:p w14:paraId="2CE827B2" w14:textId="77777777" w:rsidR="00FC18DB" w:rsidRPr="00803228" w:rsidRDefault="00FC18DB" w:rsidP="00FC18DB">
      <w:pPr>
        <w:ind w:left="284"/>
        <w:rPr>
          <w:rFonts w:ascii="Arial" w:eastAsia="Calibri" w:hAnsi="Arial" w:cs="Arial"/>
          <w:sz w:val="22"/>
          <w:szCs w:val="22"/>
          <w:lang w:val="fr-FR"/>
        </w:rPr>
      </w:pPr>
    </w:p>
    <w:p w14:paraId="6147A36A" w14:textId="77777777" w:rsidR="00FC18DB" w:rsidRPr="00803228" w:rsidRDefault="00FC18DB" w:rsidP="00FC18DB">
      <w:pPr>
        <w:ind w:left="0" w:firstLine="0"/>
        <w:rPr>
          <w:rFonts w:ascii="Arial" w:hAnsi="Arial" w:cs="Arial"/>
          <w:sz w:val="22"/>
          <w:szCs w:val="22"/>
          <w:lang w:val="fr-FR"/>
        </w:rPr>
      </w:pPr>
    </w:p>
    <w:p w14:paraId="14550BDA" w14:textId="77777777" w:rsidR="00FC18DB" w:rsidRPr="00803228" w:rsidRDefault="00FC18DB" w:rsidP="00FC18DB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  <w:lang w:val="fr-FR"/>
        </w:rPr>
      </w:pPr>
    </w:p>
    <w:p w14:paraId="26B425BC" w14:textId="2D280843" w:rsidR="00D52A55" w:rsidRPr="004A7D94" w:rsidRDefault="00D52A55" w:rsidP="004A7D94">
      <w:pPr>
        <w:shd w:val="clear" w:color="auto" w:fill="FFFFFF"/>
        <w:autoSpaceDE w:val="0"/>
        <w:ind w:left="1134" w:hanging="127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Pr="004A7D94">
        <w:rPr>
          <w:rFonts w:ascii="Arial" w:hAnsi="Arial" w:cs="Arial"/>
          <w:sz w:val="22"/>
          <w:szCs w:val="22"/>
          <w:lang w:val="fr-FR"/>
        </w:rPr>
        <w:t xml:space="preserve">Concerne </w:t>
      </w:r>
      <w:r w:rsidR="00FC18DB" w:rsidRPr="004A7D94">
        <w:rPr>
          <w:rFonts w:ascii="Arial" w:hAnsi="Arial" w:cs="Arial"/>
          <w:sz w:val="22"/>
          <w:szCs w:val="22"/>
          <w:lang w:val="fr-FR"/>
        </w:rPr>
        <w:t xml:space="preserve">: </w:t>
      </w:r>
      <w:r w:rsidRPr="004A7D94">
        <w:rPr>
          <w:rFonts w:ascii="Arial" w:hAnsi="Arial" w:cs="Arial"/>
          <w:sz w:val="22"/>
          <w:szCs w:val="22"/>
          <w:lang w:val="fr-FR"/>
        </w:rPr>
        <w:t>la procédure déroulée à l’égard du marché public intitulé « Invitation à soumettre une offre dans le cadre de l’étude de marché avec possibilité de passer un</w:t>
      </w:r>
      <w:r w:rsidR="004A7D94">
        <w:rPr>
          <w:rFonts w:ascii="Arial" w:hAnsi="Arial" w:cs="Arial"/>
          <w:sz w:val="22"/>
          <w:szCs w:val="22"/>
          <w:lang w:val="fr-FR"/>
        </w:rPr>
        <w:t xml:space="preserve"> </w:t>
      </w:r>
      <w:r w:rsidRPr="004A7D94">
        <w:rPr>
          <w:rFonts w:ascii="Arial" w:hAnsi="Arial" w:cs="Arial"/>
          <w:sz w:val="22"/>
          <w:szCs w:val="22"/>
          <w:lang w:val="fr-FR"/>
        </w:rPr>
        <w:t>contrat pour le soutien du plafond et des linteaux endommagés dans la cuisine et la salle à manger du bâtiment principal de l'Académie Polonaise des Sciences Centre Scientifique à Paris »</w:t>
      </w:r>
    </w:p>
    <w:p w14:paraId="2C889500" w14:textId="6818556B" w:rsidR="00FC18DB" w:rsidRPr="00D52A55" w:rsidRDefault="00FC18DB" w:rsidP="00D52A55">
      <w:pPr>
        <w:pStyle w:val="Teksttreci0"/>
        <w:shd w:val="clear" w:color="auto" w:fill="auto"/>
        <w:spacing w:after="0" w:line="240" w:lineRule="auto"/>
        <w:ind w:left="993" w:right="221" w:hanging="993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EC8F6A5" w14:textId="77777777" w:rsidR="00FC18DB" w:rsidRPr="00D52A55" w:rsidRDefault="00FC18DB" w:rsidP="00FC18DB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  <w:lang w:val="fr-FR"/>
        </w:rPr>
      </w:pPr>
    </w:p>
    <w:p w14:paraId="4EAAE305" w14:textId="77777777" w:rsidR="00FC18DB" w:rsidRPr="00D52A55" w:rsidRDefault="00FC18DB" w:rsidP="00FC18DB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  <w:lang w:val="fr-FR"/>
        </w:rPr>
      </w:pPr>
    </w:p>
    <w:p w14:paraId="493408DC" w14:textId="77777777" w:rsidR="00D52A55" w:rsidRPr="00C02AA9" w:rsidRDefault="00D52A55" w:rsidP="00D52A55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  <w:lang w:val="fr-FR"/>
        </w:rPr>
      </w:pPr>
      <w:r w:rsidRPr="00C02AA9">
        <w:rPr>
          <w:rFonts w:eastAsia="Times New Roman"/>
          <w:b/>
          <w:bCs/>
          <w:sz w:val="22"/>
          <w:szCs w:val="22"/>
          <w:lang w:val="fr-FR"/>
        </w:rPr>
        <w:t>Achèvement de la procédure</w:t>
      </w:r>
    </w:p>
    <w:p w14:paraId="3E958E72" w14:textId="77777777" w:rsidR="00FC18DB" w:rsidRPr="00D52A55" w:rsidRDefault="00FC18DB" w:rsidP="00FC18DB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  <w:lang w:val="fr-FR"/>
        </w:rPr>
      </w:pPr>
    </w:p>
    <w:p w14:paraId="0A867C91" w14:textId="7157BB7C" w:rsidR="00FC18DB" w:rsidRPr="00D52A55" w:rsidRDefault="00D52A55" w:rsidP="00FC18DB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fr-FR"/>
        </w:rPr>
      </w:pPr>
      <w:r w:rsidRPr="0095055B">
        <w:rPr>
          <w:rFonts w:ascii="Arial" w:hAnsi="Arial" w:cs="Arial"/>
          <w:sz w:val="22"/>
          <w:szCs w:val="22"/>
          <w:lang w:val="fr-FR"/>
        </w:rPr>
        <w:t>L’Acheteur informe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5055B">
        <w:rPr>
          <w:rFonts w:ascii="Arial" w:hAnsi="Arial" w:cs="Arial"/>
          <w:sz w:val="22"/>
          <w:szCs w:val="22"/>
          <w:lang w:val="fr-FR"/>
        </w:rPr>
        <w:t xml:space="preserve">que conformément au point 9.4 de l’Invitation à soumettre une offre, l’estimation de la valeur du marché a été effectuée </w:t>
      </w:r>
      <w:r>
        <w:rPr>
          <w:rFonts w:ascii="Arial" w:hAnsi="Arial" w:cs="Arial"/>
          <w:sz w:val="22"/>
          <w:szCs w:val="22"/>
          <w:lang w:val="fr-FR"/>
        </w:rPr>
        <w:t>lors</w:t>
      </w:r>
      <w:r w:rsidRPr="0095055B">
        <w:rPr>
          <w:rFonts w:ascii="Arial" w:hAnsi="Arial" w:cs="Arial"/>
          <w:sz w:val="22"/>
          <w:szCs w:val="22"/>
          <w:lang w:val="fr-FR"/>
        </w:rPr>
        <w:t xml:space="preserve"> de la procédure en question sur la base des offres soumises sans sélection d’une offre ni l’attribution d’un marché dans le cadre du présent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5055B">
        <w:rPr>
          <w:rFonts w:ascii="Arial" w:hAnsi="Arial" w:cs="Arial"/>
          <w:sz w:val="22"/>
          <w:szCs w:val="22"/>
          <w:lang w:val="fr-FR"/>
        </w:rPr>
        <w:t>appel d’offre.</w:t>
      </w:r>
    </w:p>
    <w:p w14:paraId="64656F49" w14:textId="77777777" w:rsidR="00FC18DB" w:rsidRPr="00D52A55" w:rsidRDefault="00FC18DB" w:rsidP="00FC18DB">
      <w:pPr>
        <w:pStyle w:val="Default"/>
        <w:spacing w:line="360" w:lineRule="auto"/>
        <w:ind w:left="360" w:firstLine="0"/>
        <w:rPr>
          <w:b/>
          <w:sz w:val="22"/>
          <w:szCs w:val="22"/>
          <w:lang w:val="fr-FR"/>
        </w:rPr>
      </w:pPr>
    </w:p>
    <w:p w14:paraId="226B2E98" w14:textId="77777777" w:rsidR="00FC18DB" w:rsidRPr="00D52A55" w:rsidRDefault="00FC18DB" w:rsidP="00FC18DB">
      <w:pPr>
        <w:pStyle w:val="Default"/>
        <w:spacing w:line="360" w:lineRule="auto"/>
        <w:ind w:left="360" w:firstLine="0"/>
        <w:rPr>
          <w:sz w:val="22"/>
          <w:szCs w:val="22"/>
          <w:lang w:val="fr-FR"/>
        </w:rPr>
      </w:pPr>
    </w:p>
    <w:p w14:paraId="4AFA9ACC" w14:textId="77777777" w:rsidR="00D52A55" w:rsidRPr="0095055B" w:rsidRDefault="00D52A55" w:rsidP="00D52A55">
      <w:pPr>
        <w:pStyle w:val="Teksttreci0"/>
        <w:shd w:val="clear" w:color="auto" w:fill="auto"/>
        <w:spacing w:after="0" w:line="360" w:lineRule="auto"/>
        <w:ind w:right="221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412C1C">
        <w:rPr>
          <w:rFonts w:ascii="Arial" w:hAnsi="Arial" w:cs="Arial"/>
          <w:sz w:val="22"/>
          <w:szCs w:val="22"/>
          <w:lang w:val="fr-FR"/>
        </w:rPr>
        <w:t xml:space="preserve">Les dispositions de la loi du 11 septembre 2019 – Loi sur les marchés publics (Journal officiel de 2023, point 1605, tel que modifié) ne s’appliquent pas </w:t>
      </w:r>
      <w:r w:rsidRPr="0095055B">
        <w:rPr>
          <w:rFonts w:ascii="Arial" w:hAnsi="Arial" w:cs="Arial"/>
          <w:sz w:val="22"/>
          <w:szCs w:val="22"/>
          <w:lang w:val="fr-FR"/>
        </w:rPr>
        <w:t>à ce marché public.</w:t>
      </w:r>
    </w:p>
    <w:p w14:paraId="640CE059" w14:textId="77777777" w:rsidR="007F5BEA" w:rsidRPr="00D52A55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5D07A261" w14:textId="77777777" w:rsidR="007F5BEA" w:rsidRPr="00D52A55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08ED3A3C" w14:textId="77777777" w:rsidR="007F5BEA" w:rsidRPr="00D52A55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0FDFBEDB" w14:textId="77777777" w:rsidR="007F5BEA" w:rsidRPr="00D52A55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15A98DBC" w14:textId="77777777" w:rsidR="007F5BEA" w:rsidRPr="00D52A55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24AF254A" w14:textId="77777777" w:rsidR="007F5BEA" w:rsidRPr="00D52A55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2AD20D70" w14:textId="3173EF66" w:rsidR="00552FFB" w:rsidRPr="00D52A55" w:rsidRDefault="00552FFB" w:rsidP="000C0152">
      <w:pPr>
        <w:widowControl/>
        <w:autoSpaceDE w:val="0"/>
        <w:spacing w:line="276" w:lineRule="auto"/>
        <w:ind w:left="0" w:firstLine="0"/>
        <w:rPr>
          <w:lang w:val="fr-FR"/>
        </w:rPr>
      </w:pPr>
    </w:p>
    <w:sectPr w:rsidR="00552FFB" w:rsidRPr="00D52A55"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2F857" w14:textId="77777777" w:rsidR="007A7D39" w:rsidRDefault="007A7D39">
      <w:r>
        <w:separator/>
      </w:r>
    </w:p>
  </w:endnote>
  <w:endnote w:type="continuationSeparator" w:id="0">
    <w:p w14:paraId="61E725B7" w14:textId="77777777" w:rsidR="007A7D39" w:rsidRDefault="007A7D39">
      <w:r>
        <w:continuationSeparator/>
      </w:r>
    </w:p>
  </w:endnote>
  <w:endnote w:type="continuationNotice" w:id="1">
    <w:p w14:paraId="179760AA" w14:textId="77777777" w:rsidR="007A7D39" w:rsidRDefault="007A7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EC196" w14:textId="77777777" w:rsidR="00CA5D34" w:rsidRDefault="00CA5D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8CF3" w14:textId="77777777" w:rsidR="00CA5D34" w:rsidRDefault="00CA5D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463B5">
      <w:rPr>
        <w:noProof/>
      </w:rPr>
      <w:t>44</w:t>
    </w:r>
    <w:r>
      <w:fldChar w:fldCharType="end"/>
    </w:r>
  </w:p>
  <w:p w14:paraId="272F4761" w14:textId="77777777" w:rsidR="00CA5D34" w:rsidRDefault="00CA5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08902" w14:textId="77777777" w:rsidR="00CA5D34" w:rsidRDefault="00CA5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377AA" w14:textId="77777777" w:rsidR="007A7D39" w:rsidRDefault="007A7D39">
      <w:r>
        <w:separator/>
      </w:r>
    </w:p>
  </w:footnote>
  <w:footnote w:type="continuationSeparator" w:id="0">
    <w:p w14:paraId="53327B89" w14:textId="77777777" w:rsidR="007A7D39" w:rsidRDefault="007A7D39">
      <w:r>
        <w:continuationSeparator/>
      </w:r>
    </w:p>
  </w:footnote>
  <w:footnote w:type="continuationNotice" w:id="1">
    <w:p w14:paraId="45DFD092" w14:textId="77777777" w:rsidR="007A7D39" w:rsidRDefault="007A7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21" w:hanging="435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B6CAE9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multilevel"/>
    <w:tmpl w:val="62F0ED22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8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44561946"/>
    <w:name w:val="WW8Num11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13" w15:restartNumberingAfterBreak="0">
    <w:nsid w:val="0000000E"/>
    <w:multiLevelType w:val="singleLevel"/>
    <w:tmpl w:val="F6049BC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599E5DBA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F5820662"/>
    <w:name w:val="WW8Num2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Arial" w:hAnsi="Arial" w:cs="Arial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416"/>
        </w:tabs>
        <w:ind w:left="2416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6310C7B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Arial" w:hAnsi="Arial" w:cs="Aria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20"/>
    <w:multiLevelType w:val="singleLevel"/>
    <w:tmpl w:val="B854E43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color w:val="000000"/>
        <w:sz w:val="22"/>
        <w:szCs w:val="22"/>
      </w:rPr>
    </w:lvl>
  </w:abstractNum>
  <w:abstractNum w:abstractNumId="32" w15:restartNumberingAfterBreak="0">
    <w:nsid w:val="00000021"/>
    <w:multiLevelType w:val="singleLevel"/>
    <w:tmpl w:val="A014A14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singleLevel"/>
    <w:tmpl w:val="5E6484C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1478" w:hanging="360"/>
      </w:pPr>
      <w:rPr>
        <w:rFonts w:ascii="Arial" w:hAnsi="Arial" w:cs="Arial"/>
        <w:sz w:val="22"/>
        <w:szCs w:val="22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46" w15:restartNumberingAfterBreak="0">
    <w:nsid w:val="0000002F"/>
    <w:multiLevelType w:val="singleLevel"/>
    <w:tmpl w:val="B21A07E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47" w15:restartNumberingAfterBreak="0">
    <w:nsid w:val="00000030"/>
    <w:multiLevelType w:val="multilevel"/>
    <w:tmpl w:val="EB18875A"/>
    <w:name w:val="WW8Num4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49" w15:restartNumberingAfterBreak="0">
    <w:nsid w:val="00000032"/>
    <w:multiLevelType w:val="singleLevel"/>
    <w:tmpl w:val="A2BEE3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Arial" w:hAnsi="Arial" w:cs="Arial"/>
        <w:sz w:val="22"/>
        <w:szCs w:val="22"/>
      </w:rPr>
    </w:lvl>
  </w:abstractNum>
  <w:abstractNum w:abstractNumId="52" w15:restartNumberingAfterBreak="0">
    <w:nsid w:val="00000035"/>
    <w:multiLevelType w:val="multilevel"/>
    <w:tmpl w:val="2C88E064"/>
    <w:name w:val="WW8Num5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C8BC8BFC"/>
    <w:name w:val="WW8Num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1BD63F8"/>
    <w:multiLevelType w:val="hybridMultilevel"/>
    <w:tmpl w:val="FF6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1B792F"/>
    <w:multiLevelType w:val="hybridMultilevel"/>
    <w:tmpl w:val="FD2051AA"/>
    <w:lvl w:ilvl="0" w:tplc="FFFFFFFF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3AF75C0"/>
    <w:multiLevelType w:val="hybridMultilevel"/>
    <w:tmpl w:val="0BF86EE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3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8E4704"/>
    <w:multiLevelType w:val="hybridMultilevel"/>
    <w:tmpl w:val="5D8E72A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7353ACB"/>
    <w:multiLevelType w:val="hybridMultilevel"/>
    <w:tmpl w:val="121ABB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5C0A682">
      <w:numFmt w:val="bullet"/>
      <w:lvlText w:val=""/>
      <w:lvlJc w:val="left"/>
      <w:pPr>
        <w:ind w:left="1589" w:hanging="84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C6810E6"/>
    <w:multiLevelType w:val="hybridMultilevel"/>
    <w:tmpl w:val="59CAF880"/>
    <w:lvl w:ilvl="0" w:tplc="26C6DC2E">
      <w:start w:val="15"/>
      <w:numFmt w:val="decimal"/>
      <w:lvlText w:val="%1."/>
      <w:lvlJc w:val="left"/>
      <w:pPr>
        <w:ind w:left="106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7" w15:restartNumberingAfterBreak="0">
    <w:nsid w:val="0F056E9D"/>
    <w:multiLevelType w:val="hybridMultilevel"/>
    <w:tmpl w:val="8016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43174F"/>
    <w:multiLevelType w:val="hybridMultilevel"/>
    <w:tmpl w:val="D58A8DB8"/>
    <w:name w:val="WW8Num462"/>
    <w:lvl w:ilvl="0" w:tplc="63B2320A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18E38D4"/>
    <w:multiLevelType w:val="hybridMultilevel"/>
    <w:tmpl w:val="92EA7DF8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17BF24C8"/>
    <w:multiLevelType w:val="hybridMultilevel"/>
    <w:tmpl w:val="899E1B46"/>
    <w:lvl w:ilvl="0" w:tplc="A5985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19ED3ECC"/>
    <w:multiLevelType w:val="hybridMultilevel"/>
    <w:tmpl w:val="0E00844E"/>
    <w:lvl w:ilvl="0" w:tplc="0DFE0A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F04577"/>
    <w:multiLevelType w:val="multilevel"/>
    <w:tmpl w:val="A0F2F0D2"/>
    <w:name w:val="WW8Num482"/>
    <w:lvl w:ilvl="0">
      <w:start w:val="10"/>
      <w:numFmt w:val="decimal"/>
      <w:lvlText w:val="%1)"/>
      <w:lvlJc w:val="left"/>
      <w:pPr>
        <w:tabs>
          <w:tab w:val="num" w:pos="349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9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3" w15:restartNumberingAfterBreak="0">
    <w:nsid w:val="1FE8349A"/>
    <w:multiLevelType w:val="hybridMultilevel"/>
    <w:tmpl w:val="49549B7A"/>
    <w:name w:val="WW8Num2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0226B9F"/>
    <w:multiLevelType w:val="hybridMultilevel"/>
    <w:tmpl w:val="EDC669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20896058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211F4E59"/>
    <w:multiLevelType w:val="hybridMultilevel"/>
    <w:tmpl w:val="142EA1B4"/>
    <w:lvl w:ilvl="0" w:tplc="967201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1D22963"/>
    <w:multiLevelType w:val="hybridMultilevel"/>
    <w:tmpl w:val="CBE4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3DE4474"/>
    <w:multiLevelType w:val="hybridMultilevel"/>
    <w:tmpl w:val="97B47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260C448B"/>
    <w:multiLevelType w:val="hybridMultilevel"/>
    <w:tmpl w:val="85F6C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D817C44"/>
    <w:multiLevelType w:val="hybridMultilevel"/>
    <w:tmpl w:val="46348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2E01173A"/>
    <w:multiLevelType w:val="hybridMultilevel"/>
    <w:tmpl w:val="FFFFFFFF"/>
    <w:lvl w:ilvl="0" w:tplc="A65ED3C0">
      <w:start w:val="1"/>
      <w:numFmt w:val="decimal"/>
      <w:lvlText w:val="%1)"/>
      <w:lvlJc w:val="left"/>
      <w:pPr>
        <w:ind w:left="720" w:hanging="360"/>
      </w:pPr>
    </w:lvl>
    <w:lvl w:ilvl="1" w:tplc="E3746BFE">
      <w:start w:val="1"/>
      <w:numFmt w:val="lowerLetter"/>
      <w:lvlText w:val="%2."/>
      <w:lvlJc w:val="left"/>
      <w:pPr>
        <w:ind w:left="1440" w:hanging="360"/>
      </w:pPr>
    </w:lvl>
    <w:lvl w:ilvl="2" w:tplc="60889586">
      <w:start w:val="1"/>
      <w:numFmt w:val="lowerRoman"/>
      <w:lvlText w:val="%3."/>
      <w:lvlJc w:val="right"/>
      <w:pPr>
        <w:ind w:left="2160" w:hanging="180"/>
      </w:pPr>
    </w:lvl>
    <w:lvl w:ilvl="3" w:tplc="A1908140">
      <w:start w:val="1"/>
      <w:numFmt w:val="decimal"/>
      <w:lvlText w:val="%4."/>
      <w:lvlJc w:val="left"/>
      <w:pPr>
        <w:ind w:left="2880" w:hanging="360"/>
      </w:pPr>
    </w:lvl>
    <w:lvl w:ilvl="4" w:tplc="0EDA0564">
      <w:start w:val="1"/>
      <w:numFmt w:val="lowerLetter"/>
      <w:lvlText w:val="%5."/>
      <w:lvlJc w:val="left"/>
      <w:pPr>
        <w:ind w:left="3600" w:hanging="360"/>
      </w:pPr>
    </w:lvl>
    <w:lvl w:ilvl="5" w:tplc="30D852DE">
      <w:start w:val="1"/>
      <w:numFmt w:val="lowerRoman"/>
      <w:lvlText w:val="%6."/>
      <w:lvlJc w:val="right"/>
      <w:pPr>
        <w:ind w:left="4320" w:hanging="180"/>
      </w:pPr>
    </w:lvl>
    <w:lvl w:ilvl="6" w:tplc="89144FF2">
      <w:start w:val="1"/>
      <w:numFmt w:val="decimal"/>
      <w:lvlText w:val="%7."/>
      <w:lvlJc w:val="left"/>
      <w:pPr>
        <w:ind w:left="5040" w:hanging="360"/>
      </w:pPr>
    </w:lvl>
    <w:lvl w:ilvl="7" w:tplc="67242CBC">
      <w:start w:val="1"/>
      <w:numFmt w:val="lowerLetter"/>
      <w:lvlText w:val="%8."/>
      <w:lvlJc w:val="left"/>
      <w:pPr>
        <w:ind w:left="5760" w:hanging="360"/>
      </w:pPr>
    </w:lvl>
    <w:lvl w:ilvl="8" w:tplc="9546284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C82455"/>
    <w:multiLevelType w:val="hybridMultilevel"/>
    <w:tmpl w:val="F6C238B4"/>
    <w:lvl w:ilvl="0" w:tplc="DEE2FDC4">
      <w:start w:val="1"/>
      <w:numFmt w:val="decimal"/>
      <w:lvlText w:val="%1)"/>
      <w:lvlJc w:val="left"/>
      <w:pPr>
        <w:ind w:left="720" w:hanging="360"/>
      </w:pPr>
    </w:lvl>
    <w:lvl w:ilvl="1" w:tplc="0CF2F284">
      <w:start w:val="1"/>
      <w:numFmt w:val="lowerLetter"/>
      <w:lvlText w:val="%2."/>
      <w:lvlJc w:val="left"/>
      <w:pPr>
        <w:ind w:left="1440" w:hanging="360"/>
      </w:pPr>
    </w:lvl>
    <w:lvl w:ilvl="2" w:tplc="47E81412">
      <w:start w:val="1"/>
      <w:numFmt w:val="lowerRoman"/>
      <w:lvlText w:val="%3."/>
      <w:lvlJc w:val="right"/>
      <w:pPr>
        <w:ind w:left="2160" w:hanging="180"/>
      </w:pPr>
    </w:lvl>
    <w:lvl w:ilvl="3" w:tplc="3E6C10C6">
      <w:start w:val="1"/>
      <w:numFmt w:val="decimal"/>
      <w:lvlText w:val="%4."/>
      <w:lvlJc w:val="left"/>
      <w:pPr>
        <w:ind w:left="2880" w:hanging="360"/>
      </w:pPr>
    </w:lvl>
    <w:lvl w:ilvl="4" w:tplc="DAB6F940">
      <w:start w:val="1"/>
      <w:numFmt w:val="lowerLetter"/>
      <w:lvlText w:val="%5."/>
      <w:lvlJc w:val="left"/>
      <w:pPr>
        <w:ind w:left="3600" w:hanging="360"/>
      </w:pPr>
    </w:lvl>
    <w:lvl w:ilvl="5" w:tplc="B8AAFA5C">
      <w:start w:val="1"/>
      <w:numFmt w:val="lowerRoman"/>
      <w:lvlText w:val="%6."/>
      <w:lvlJc w:val="right"/>
      <w:pPr>
        <w:ind w:left="4320" w:hanging="180"/>
      </w:pPr>
    </w:lvl>
    <w:lvl w:ilvl="6" w:tplc="232CB240">
      <w:start w:val="1"/>
      <w:numFmt w:val="decimal"/>
      <w:lvlText w:val="%7."/>
      <w:lvlJc w:val="left"/>
      <w:pPr>
        <w:ind w:left="5040" w:hanging="360"/>
      </w:pPr>
    </w:lvl>
    <w:lvl w:ilvl="7" w:tplc="B8320CC8">
      <w:start w:val="1"/>
      <w:numFmt w:val="lowerLetter"/>
      <w:lvlText w:val="%8."/>
      <w:lvlJc w:val="left"/>
      <w:pPr>
        <w:ind w:left="5760" w:hanging="360"/>
      </w:pPr>
    </w:lvl>
    <w:lvl w:ilvl="8" w:tplc="9154CD6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DF43DC"/>
    <w:multiLevelType w:val="hybridMultilevel"/>
    <w:tmpl w:val="1026F472"/>
    <w:name w:val="WW8Num463"/>
    <w:lvl w:ilvl="0" w:tplc="0A1AD4AC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31F6703"/>
    <w:multiLevelType w:val="hybridMultilevel"/>
    <w:tmpl w:val="296EA43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333536F5"/>
    <w:multiLevelType w:val="hybridMultilevel"/>
    <w:tmpl w:val="490EEE7A"/>
    <w:lvl w:ilvl="0" w:tplc="F05E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877F5E"/>
    <w:multiLevelType w:val="hybridMultilevel"/>
    <w:tmpl w:val="FFFFFFFF"/>
    <w:lvl w:ilvl="0" w:tplc="0E16B070">
      <w:start w:val="1"/>
      <w:numFmt w:val="decimal"/>
      <w:lvlText w:val="%1)"/>
      <w:lvlJc w:val="left"/>
      <w:pPr>
        <w:ind w:left="720" w:hanging="360"/>
      </w:pPr>
    </w:lvl>
    <w:lvl w:ilvl="1" w:tplc="62A8613C">
      <w:start w:val="1"/>
      <w:numFmt w:val="lowerLetter"/>
      <w:lvlText w:val="%2."/>
      <w:lvlJc w:val="left"/>
      <w:pPr>
        <w:ind w:left="1440" w:hanging="360"/>
      </w:pPr>
    </w:lvl>
    <w:lvl w:ilvl="2" w:tplc="D0BEB466">
      <w:start w:val="1"/>
      <w:numFmt w:val="lowerRoman"/>
      <w:lvlText w:val="%3."/>
      <w:lvlJc w:val="right"/>
      <w:pPr>
        <w:ind w:left="2160" w:hanging="180"/>
      </w:pPr>
    </w:lvl>
    <w:lvl w:ilvl="3" w:tplc="49E4038C">
      <w:start w:val="1"/>
      <w:numFmt w:val="decimal"/>
      <w:lvlText w:val="%4."/>
      <w:lvlJc w:val="left"/>
      <w:pPr>
        <w:ind w:left="2880" w:hanging="360"/>
      </w:pPr>
    </w:lvl>
    <w:lvl w:ilvl="4" w:tplc="8034C226">
      <w:start w:val="1"/>
      <w:numFmt w:val="lowerLetter"/>
      <w:lvlText w:val="%5."/>
      <w:lvlJc w:val="left"/>
      <w:pPr>
        <w:ind w:left="3600" w:hanging="360"/>
      </w:pPr>
    </w:lvl>
    <w:lvl w:ilvl="5" w:tplc="B4E43AAE">
      <w:start w:val="1"/>
      <w:numFmt w:val="lowerRoman"/>
      <w:lvlText w:val="%6."/>
      <w:lvlJc w:val="right"/>
      <w:pPr>
        <w:ind w:left="4320" w:hanging="180"/>
      </w:pPr>
    </w:lvl>
    <w:lvl w:ilvl="6" w:tplc="B6BCB862">
      <w:start w:val="1"/>
      <w:numFmt w:val="decimal"/>
      <w:lvlText w:val="%7."/>
      <w:lvlJc w:val="left"/>
      <w:pPr>
        <w:ind w:left="5040" w:hanging="360"/>
      </w:pPr>
    </w:lvl>
    <w:lvl w:ilvl="7" w:tplc="1E122212">
      <w:start w:val="1"/>
      <w:numFmt w:val="lowerLetter"/>
      <w:lvlText w:val="%8."/>
      <w:lvlJc w:val="left"/>
      <w:pPr>
        <w:ind w:left="5760" w:hanging="360"/>
      </w:pPr>
    </w:lvl>
    <w:lvl w:ilvl="8" w:tplc="829ADBE2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4363EC"/>
    <w:multiLevelType w:val="multilevel"/>
    <w:tmpl w:val="EDCC6072"/>
    <w:name w:val="WW8Num5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3DCD1EA8"/>
    <w:multiLevelType w:val="hybridMultilevel"/>
    <w:tmpl w:val="96A22EC6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43AC69B7"/>
    <w:multiLevelType w:val="hybridMultilevel"/>
    <w:tmpl w:val="C5C6D3C8"/>
    <w:lvl w:ilvl="0" w:tplc="E458A06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0" w15:restartNumberingAfterBreak="0">
    <w:nsid w:val="43B5392D"/>
    <w:multiLevelType w:val="hybridMultilevel"/>
    <w:tmpl w:val="C804E510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75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447A4DBD"/>
    <w:multiLevelType w:val="hybridMultilevel"/>
    <w:tmpl w:val="B2AACDF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51445C7"/>
    <w:multiLevelType w:val="hybridMultilevel"/>
    <w:tmpl w:val="6F98777E"/>
    <w:name w:val="WW8Num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4" w15:restartNumberingAfterBreak="0">
    <w:nsid w:val="476E0DE9"/>
    <w:multiLevelType w:val="hybridMultilevel"/>
    <w:tmpl w:val="FFFFFFFF"/>
    <w:lvl w:ilvl="0" w:tplc="86362638">
      <w:start w:val="1"/>
      <w:numFmt w:val="decimal"/>
      <w:lvlText w:val="%1."/>
      <w:lvlJc w:val="left"/>
      <w:pPr>
        <w:ind w:left="720" w:hanging="360"/>
      </w:pPr>
    </w:lvl>
    <w:lvl w:ilvl="1" w:tplc="B5C6F62A">
      <w:start w:val="1"/>
      <w:numFmt w:val="lowerLetter"/>
      <w:lvlText w:val="%2."/>
      <w:lvlJc w:val="left"/>
      <w:pPr>
        <w:ind w:left="1440" w:hanging="360"/>
      </w:pPr>
    </w:lvl>
    <w:lvl w:ilvl="2" w:tplc="596AB4A4">
      <w:start w:val="1"/>
      <w:numFmt w:val="lowerRoman"/>
      <w:lvlText w:val="%3."/>
      <w:lvlJc w:val="right"/>
      <w:pPr>
        <w:ind w:left="2160" w:hanging="180"/>
      </w:pPr>
    </w:lvl>
    <w:lvl w:ilvl="3" w:tplc="90AC7D6A">
      <w:start w:val="1"/>
      <w:numFmt w:val="decimal"/>
      <w:lvlText w:val="%4."/>
      <w:lvlJc w:val="left"/>
      <w:pPr>
        <w:ind w:left="2880" w:hanging="360"/>
      </w:pPr>
    </w:lvl>
    <w:lvl w:ilvl="4" w:tplc="D25EE8BE">
      <w:start w:val="1"/>
      <w:numFmt w:val="lowerLetter"/>
      <w:lvlText w:val="%5."/>
      <w:lvlJc w:val="left"/>
      <w:pPr>
        <w:ind w:left="3600" w:hanging="360"/>
      </w:pPr>
    </w:lvl>
    <w:lvl w:ilvl="5" w:tplc="6B9EF8CA">
      <w:start w:val="1"/>
      <w:numFmt w:val="lowerRoman"/>
      <w:lvlText w:val="%6."/>
      <w:lvlJc w:val="right"/>
      <w:pPr>
        <w:ind w:left="4320" w:hanging="180"/>
      </w:pPr>
    </w:lvl>
    <w:lvl w:ilvl="6" w:tplc="EF9CE46E">
      <w:start w:val="1"/>
      <w:numFmt w:val="decimal"/>
      <w:lvlText w:val="%7."/>
      <w:lvlJc w:val="left"/>
      <w:pPr>
        <w:ind w:left="5040" w:hanging="360"/>
      </w:pPr>
    </w:lvl>
    <w:lvl w:ilvl="7" w:tplc="FC62D758">
      <w:start w:val="1"/>
      <w:numFmt w:val="lowerLetter"/>
      <w:lvlText w:val="%8."/>
      <w:lvlJc w:val="left"/>
      <w:pPr>
        <w:ind w:left="5760" w:hanging="360"/>
      </w:pPr>
    </w:lvl>
    <w:lvl w:ilvl="8" w:tplc="D7927C6A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1B2177"/>
    <w:multiLevelType w:val="hybridMultilevel"/>
    <w:tmpl w:val="FD2051AA"/>
    <w:lvl w:ilvl="0" w:tplc="709A64A8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E0F64CD"/>
    <w:multiLevelType w:val="hybridMultilevel"/>
    <w:tmpl w:val="CF64D872"/>
    <w:name w:val="WW8Num202"/>
    <w:lvl w:ilvl="0" w:tplc="73B68D2E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07A1C15"/>
    <w:multiLevelType w:val="hybridMultilevel"/>
    <w:tmpl w:val="2026A9D6"/>
    <w:lvl w:ilvl="0" w:tplc="8C622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1D10D53"/>
    <w:multiLevelType w:val="hybridMultilevel"/>
    <w:tmpl w:val="C432527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4C0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52030408"/>
    <w:multiLevelType w:val="hybridMultilevel"/>
    <w:tmpl w:val="C10435D0"/>
    <w:lvl w:ilvl="0" w:tplc="CF301D32">
      <w:start w:val="1"/>
      <w:numFmt w:val="decimal"/>
      <w:lvlText w:val="%1."/>
      <w:lvlJc w:val="left"/>
      <w:pPr>
        <w:ind w:left="720" w:hanging="360"/>
      </w:pPr>
    </w:lvl>
    <w:lvl w:ilvl="1" w:tplc="6B6686C4">
      <w:start w:val="1"/>
      <w:numFmt w:val="lowerLetter"/>
      <w:lvlText w:val="%2."/>
      <w:lvlJc w:val="left"/>
      <w:pPr>
        <w:ind w:left="1440" w:hanging="360"/>
      </w:pPr>
    </w:lvl>
    <w:lvl w:ilvl="2" w:tplc="825C70D0">
      <w:start w:val="1"/>
      <w:numFmt w:val="lowerRoman"/>
      <w:lvlText w:val="%3."/>
      <w:lvlJc w:val="right"/>
      <w:pPr>
        <w:ind w:left="2160" w:hanging="180"/>
      </w:pPr>
    </w:lvl>
    <w:lvl w:ilvl="3" w:tplc="4A1EBB5C">
      <w:start w:val="1"/>
      <w:numFmt w:val="decimal"/>
      <w:lvlText w:val="%4."/>
      <w:lvlJc w:val="left"/>
      <w:pPr>
        <w:ind w:left="2880" w:hanging="360"/>
      </w:pPr>
    </w:lvl>
    <w:lvl w:ilvl="4" w:tplc="5836A204">
      <w:start w:val="1"/>
      <w:numFmt w:val="lowerLetter"/>
      <w:lvlText w:val="%5."/>
      <w:lvlJc w:val="left"/>
      <w:pPr>
        <w:ind w:left="3600" w:hanging="360"/>
      </w:pPr>
    </w:lvl>
    <w:lvl w:ilvl="5" w:tplc="DB2EFD42">
      <w:start w:val="1"/>
      <w:numFmt w:val="lowerRoman"/>
      <w:lvlText w:val="%6."/>
      <w:lvlJc w:val="right"/>
      <w:pPr>
        <w:ind w:left="4320" w:hanging="180"/>
      </w:pPr>
    </w:lvl>
    <w:lvl w:ilvl="6" w:tplc="69C07CB6">
      <w:start w:val="1"/>
      <w:numFmt w:val="decimal"/>
      <w:lvlText w:val="%7."/>
      <w:lvlJc w:val="left"/>
      <w:pPr>
        <w:ind w:left="5040" w:hanging="360"/>
      </w:pPr>
    </w:lvl>
    <w:lvl w:ilvl="7" w:tplc="E95AC518">
      <w:start w:val="1"/>
      <w:numFmt w:val="lowerLetter"/>
      <w:lvlText w:val="%8."/>
      <w:lvlJc w:val="left"/>
      <w:pPr>
        <w:ind w:left="5760" w:hanging="360"/>
      </w:pPr>
    </w:lvl>
    <w:lvl w:ilvl="8" w:tplc="E47CE85A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B873E4"/>
    <w:multiLevelType w:val="hybridMultilevel"/>
    <w:tmpl w:val="6854C088"/>
    <w:name w:val="WW8Num2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A4A1A"/>
    <w:multiLevelType w:val="hybridMultilevel"/>
    <w:tmpl w:val="0B3EC3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6E76D2"/>
    <w:multiLevelType w:val="hybridMultilevel"/>
    <w:tmpl w:val="39B0A516"/>
    <w:lvl w:ilvl="0" w:tplc="DFBCAF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BF1508"/>
    <w:multiLevelType w:val="hybridMultilevel"/>
    <w:tmpl w:val="431843CE"/>
    <w:lvl w:ilvl="0" w:tplc="B8343A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F65317"/>
    <w:multiLevelType w:val="hybridMultilevel"/>
    <w:tmpl w:val="1ADE35CA"/>
    <w:lvl w:ilvl="0" w:tplc="B0E85C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5F632D6E"/>
    <w:multiLevelType w:val="hybridMultilevel"/>
    <w:tmpl w:val="15B0520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2CC64F4"/>
    <w:multiLevelType w:val="hybridMultilevel"/>
    <w:tmpl w:val="7B88845E"/>
    <w:lvl w:ilvl="0" w:tplc="70886B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900B88"/>
    <w:multiLevelType w:val="hybridMultilevel"/>
    <w:tmpl w:val="28DAA36A"/>
    <w:name w:val="WW8Num4632"/>
    <w:lvl w:ilvl="0" w:tplc="00000017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B527976"/>
    <w:multiLevelType w:val="hybridMultilevel"/>
    <w:tmpl w:val="85F6C9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F2F1B13"/>
    <w:multiLevelType w:val="hybridMultilevel"/>
    <w:tmpl w:val="D788F7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6FCA55D8"/>
    <w:multiLevelType w:val="hybridMultilevel"/>
    <w:tmpl w:val="27B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21106"/>
    <w:multiLevelType w:val="hybridMultilevel"/>
    <w:tmpl w:val="9BEE9FC8"/>
    <w:lvl w:ilvl="0" w:tplc="00000017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087434A"/>
    <w:multiLevelType w:val="hybridMultilevel"/>
    <w:tmpl w:val="4A38C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15E60B5"/>
    <w:multiLevelType w:val="hybridMultilevel"/>
    <w:tmpl w:val="FFFFFFFF"/>
    <w:lvl w:ilvl="0" w:tplc="728E2EA2">
      <w:start w:val="1"/>
      <w:numFmt w:val="decimal"/>
      <w:lvlText w:val="%1."/>
      <w:lvlJc w:val="left"/>
      <w:pPr>
        <w:ind w:left="720" w:hanging="360"/>
      </w:pPr>
    </w:lvl>
    <w:lvl w:ilvl="1" w:tplc="5B6A52E4">
      <w:start w:val="1"/>
      <w:numFmt w:val="lowerLetter"/>
      <w:lvlText w:val="%2."/>
      <w:lvlJc w:val="left"/>
      <w:pPr>
        <w:ind w:left="1440" w:hanging="360"/>
      </w:pPr>
    </w:lvl>
    <w:lvl w:ilvl="2" w:tplc="4E2C7EAE">
      <w:start w:val="1"/>
      <w:numFmt w:val="lowerRoman"/>
      <w:lvlText w:val="%3."/>
      <w:lvlJc w:val="right"/>
      <w:pPr>
        <w:ind w:left="2160" w:hanging="180"/>
      </w:pPr>
    </w:lvl>
    <w:lvl w:ilvl="3" w:tplc="6476938A">
      <w:start w:val="1"/>
      <w:numFmt w:val="decimal"/>
      <w:lvlText w:val="%4."/>
      <w:lvlJc w:val="left"/>
      <w:pPr>
        <w:ind w:left="2880" w:hanging="360"/>
      </w:pPr>
    </w:lvl>
    <w:lvl w:ilvl="4" w:tplc="A77A723A">
      <w:start w:val="1"/>
      <w:numFmt w:val="lowerLetter"/>
      <w:lvlText w:val="%5."/>
      <w:lvlJc w:val="left"/>
      <w:pPr>
        <w:ind w:left="3600" w:hanging="360"/>
      </w:pPr>
    </w:lvl>
    <w:lvl w:ilvl="5" w:tplc="A94401F2">
      <w:start w:val="1"/>
      <w:numFmt w:val="lowerRoman"/>
      <w:lvlText w:val="%6."/>
      <w:lvlJc w:val="right"/>
      <w:pPr>
        <w:ind w:left="4320" w:hanging="180"/>
      </w:pPr>
    </w:lvl>
    <w:lvl w:ilvl="6" w:tplc="160E6D92">
      <w:start w:val="1"/>
      <w:numFmt w:val="decimal"/>
      <w:lvlText w:val="%7."/>
      <w:lvlJc w:val="left"/>
      <w:pPr>
        <w:ind w:left="5040" w:hanging="360"/>
      </w:pPr>
    </w:lvl>
    <w:lvl w:ilvl="7" w:tplc="1608796C">
      <w:start w:val="1"/>
      <w:numFmt w:val="lowerLetter"/>
      <w:lvlText w:val="%8."/>
      <w:lvlJc w:val="left"/>
      <w:pPr>
        <w:ind w:left="5760" w:hanging="360"/>
      </w:pPr>
    </w:lvl>
    <w:lvl w:ilvl="8" w:tplc="C0621A6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117" w15:restartNumberingAfterBreak="0">
    <w:nsid w:val="7EE56CB8"/>
    <w:multiLevelType w:val="hybridMultilevel"/>
    <w:tmpl w:val="5A32A55C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1977668">
    <w:abstractNumId w:val="0"/>
  </w:num>
  <w:num w:numId="2" w16cid:durableId="2053572744">
    <w:abstractNumId w:val="1"/>
  </w:num>
  <w:num w:numId="3" w16cid:durableId="580066733">
    <w:abstractNumId w:val="2"/>
  </w:num>
  <w:num w:numId="4" w16cid:durableId="373579146">
    <w:abstractNumId w:val="4"/>
  </w:num>
  <w:num w:numId="5" w16cid:durableId="840123554">
    <w:abstractNumId w:val="5"/>
  </w:num>
  <w:num w:numId="6" w16cid:durableId="545142273">
    <w:abstractNumId w:val="6"/>
  </w:num>
  <w:num w:numId="7" w16cid:durableId="1350451563">
    <w:abstractNumId w:val="7"/>
  </w:num>
  <w:num w:numId="8" w16cid:durableId="1016809433">
    <w:abstractNumId w:val="8"/>
  </w:num>
  <w:num w:numId="9" w16cid:durableId="346173155">
    <w:abstractNumId w:val="9"/>
  </w:num>
  <w:num w:numId="10" w16cid:durableId="1413043812">
    <w:abstractNumId w:val="10"/>
  </w:num>
  <w:num w:numId="11" w16cid:durableId="2015760779">
    <w:abstractNumId w:val="11"/>
  </w:num>
  <w:num w:numId="12" w16cid:durableId="238293403">
    <w:abstractNumId w:val="12"/>
  </w:num>
  <w:num w:numId="13" w16cid:durableId="513112809">
    <w:abstractNumId w:val="13"/>
  </w:num>
  <w:num w:numId="14" w16cid:durableId="1111047544">
    <w:abstractNumId w:val="14"/>
  </w:num>
  <w:num w:numId="15" w16cid:durableId="75445215">
    <w:abstractNumId w:val="15"/>
  </w:num>
  <w:num w:numId="16" w16cid:durableId="1074858649">
    <w:abstractNumId w:val="16"/>
  </w:num>
  <w:num w:numId="17" w16cid:durableId="328674925">
    <w:abstractNumId w:val="17"/>
  </w:num>
  <w:num w:numId="18" w16cid:durableId="1441681269">
    <w:abstractNumId w:val="19"/>
  </w:num>
  <w:num w:numId="19" w16cid:durableId="43531468">
    <w:abstractNumId w:val="20"/>
  </w:num>
  <w:num w:numId="20" w16cid:durableId="1892838396">
    <w:abstractNumId w:val="22"/>
  </w:num>
  <w:num w:numId="21" w16cid:durableId="147946402">
    <w:abstractNumId w:val="23"/>
  </w:num>
  <w:num w:numId="22" w16cid:durableId="1361931510">
    <w:abstractNumId w:val="24"/>
  </w:num>
  <w:num w:numId="23" w16cid:durableId="1678338471">
    <w:abstractNumId w:val="25"/>
  </w:num>
  <w:num w:numId="24" w16cid:durableId="876090954">
    <w:abstractNumId w:val="26"/>
  </w:num>
  <w:num w:numId="25" w16cid:durableId="1316028525">
    <w:abstractNumId w:val="27"/>
  </w:num>
  <w:num w:numId="26" w16cid:durableId="22479636">
    <w:abstractNumId w:val="28"/>
  </w:num>
  <w:num w:numId="27" w16cid:durableId="671841063">
    <w:abstractNumId w:val="29"/>
  </w:num>
  <w:num w:numId="28" w16cid:durableId="868762844">
    <w:abstractNumId w:val="30"/>
  </w:num>
  <w:num w:numId="29" w16cid:durableId="1386486251">
    <w:abstractNumId w:val="31"/>
  </w:num>
  <w:num w:numId="30" w16cid:durableId="119808059">
    <w:abstractNumId w:val="32"/>
  </w:num>
  <w:num w:numId="31" w16cid:durableId="104203633">
    <w:abstractNumId w:val="33"/>
  </w:num>
  <w:num w:numId="32" w16cid:durableId="1062680462">
    <w:abstractNumId w:val="34"/>
  </w:num>
  <w:num w:numId="33" w16cid:durableId="601887574">
    <w:abstractNumId w:val="35"/>
  </w:num>
  <w:num w:numId="34" w16cid:durableId="83108449">
    <w:abstractNumId w:val="36"/>
  </w:num>
  <w:num w:numId="35" w16cid:durableId="1997148758">
    <w:abstractNumId w:val="37"/>
  </w:num>
  <w:num w:numId="36" w16cid:durableId="1891578093">
    <w:abstractNumId w:val="38"/>
  </w:num>
  <w:num w:numId="37" w16cid:durableId="140536985">
    <w:abstractNumId w:val="39"/>
  </w:num>
  <w:num w:numId="38" w16cid:durableId="42753778">
    <w:abstractNumId w:val="40"/>
  </w:num>
  <w:num w:numId="39" w16cid:durableId="1855722738">
    <w:abstractNumId w:val="41"/>
  </w:num>
  <w:num w:numId="40" w16cid:durableId="1217930604">
    <w:abstractNumId w:val="43"/>
  </w:num>
  <w:num w:numId="41" w16cid:durableId="1295797344">
    <w:abstractNumId w:val="46"/>
  </w:num>
  <w:num w:numId="42" w16cid:durableId="441150628">
    <w:abstractNumId w:val="47"/>
  </w:num>
  <w:num w:numId="43" w16cid:durableId="2062711058">
    <w:abstractNumId w:val="48"/>
  </w:num>
  <w:num w:numId="44" w16cid:durableId="1214733612">
    <w:abstractNumId w:val="49"/>
  </w:num>
  <w:num w:numId="45" w16cid:durableId="2017344725">
    <w:abstractNumId w:val="50"/>
  </w:num>
  <w:num w:numId="46" w16cid:durableId="1056244240">
    <w:abstractNumId w:val="51"/>
  </w:num>
  <w:num w:numId="47" w16cid:durableId="894436618">
    <w:abstractNumId w:val="52"/>
  </w:num>
  <w:num w:numId="48" w16cid:durableId="1694116339">
    <w:abstractNumId w:val="53"/>
  </w:num>
  <w:num w:numId="49" w16cid:durableId="1462377426">
    <w:abstractNumId w:val="55"/>
  </w:num>
  <w:num w:numId="50" w16cid:durableId="91511925">
    <w:abstractNumId w:val="56"/>
  </w:num>
  <w:num w:numId="51" w16cid:durableId="1528174037">
    <w:abstractNumId w:val="57"/>
  </w:num>
  <w:num w:numId="52" w16cid:durableId="1320230891">
    <w:abstractNumId w:val="58"/>
  </w:num>
  <w:num w:numId="53" w16cid:durableId="1723019132">
    <w:abstractNumId w:val="59"/>
  </w:num>
  <w:num w:numId="54" w16cid:durableId="2103722954">
    <w:abstractNumId w:val="111"/>
  </w:num>
  <w:num w:numId="55" w16cid:durableId="1433937675">
    <w:abstractNumId w:val="76"/>
  </w:num>
  <w:num w:numId="56" w16cid:durableId="911113103">
    <w:abstractNumId w:val="98"/>
  </w:num>
  <w:num w:numId="57" w16cid:durableId="1003508914">
    <w:abstractNumId w:val="74"/>
  </w:num>
  <w:num w:numId="58" w16cid:durableId="1770464092">
    <w:abstractNumId w:val="91"/>
  </w:num>
  <w:num w:numId="59" w16cid:durableId="324552010">
    <w:abstractNumId w:val="69"/>
  </w:num>
  <w:num w:numId="60" w16cid:durableId="1966695781">
    <w:abstractNumId w:val="88"/>
  </w:num>
  <w:num w:numId="61" w16cid:durableId="557278120">
    <w:abstractNumId w:val="85"/>
  </w:num>
  <w:num w:numId="62" w16cid:durableId="1272934053">
    <w:abstractNumId w:val="104"/>
  </w:num>
  <w:num w:numId="63" w16cid:durableId="1164276765">
    <w:abstractNumId w:val="117"/>
  </w:num>
  <w:num w:numId="64" w16cid:durableId="417101988">
    <w:abstractNumId w:val="84"/>
  </w:num>
  <w:num w:numId="65" w16cid:durableId="892429483">
    <w:abstractNumId w:val="90"/>
  </w:num>
  <w:num w:numId="66" w16cid:durableId="963389500">
    <w:abstractNumId w:val="107"/>
  </w:num>
  <w:num w:numId="67" w16cid:durableId="727921488">
    <w:abstractNumId w:val="60"/>
  </w:num>
  <w:num w:numId="68" w16cid:durableId="1776944440">
    <w:abstractNumId w:val="97"/>
  </w:num>
  <w:num w:numId="69" w16cid:durableId="1661229003">
    <w:abstractNumId w:val="67"/>
  </w:num>
  <w:num w:numId="70" w16cid:durableId="1954902690">
    <w:abstractNumId w:val="112"/>
  </w:num>
  <w:num w:numId="71" w16cid:durableId="714548475">
    <w:abstractNumId w:val="70"/>
  </w:num>
  <w:num w:numId="72" w16cid:durableId="1948123698">
    <w:abstractNumId w:val="80"/>
  </w:num>
  <w:num w:numId="73" w16cid:durableId="774325651">
    <w:abstractNumId w:val="65"/>
  </w:num>
  <w:num w:numId="74" w16cid:durableId="1309868257">
    <w:abstractNumId w:val="105"/>
  </w:num>
  <w:num w:numId="75" w16cid:durableId="2036424149">
    <w:abstractNumId w:val="62"/>
  </w:num>
  <w:num w:numId="76" w16cid:durableId="447242548">
    <w:abstractNumId w:val="78"/>
  </w:num>
  <w:num w:numId="77" w16cid:durableId="1002272819">
    <w:abstractNumId w:val="103"/>
  </w:num>
  <w:num w:numId="78" w16cid:durableId="1554195502">
    <w:abstractNumId w:val="87"/>
  </w:num>
  <w:num w:numId="79" w16cid:durableId="575825391">
    <w:abstractNumId w:val="106"/>
  </w:num>
  <w:num w:numId="80" w16cid:durableId="556551913">
    <w:abstractNumId w:val="109"/>
  </w:num>
  <w:num w:numId="81" w16cid:durableId="67502530">
    <w:abstractNumId w:val="63"/>
  </w:num>
  <w:num w:numId="82" w16cid:durableId="1172261106">
    <w:abstractNumId w:val="116"/>
  </w:num>
  <w:num w:numId="83" w16cid:durableId="219176516">
    <w:abstractNumId w:val="108"/>
  </w:num>
  <w:num w:numId="84" w16cid:durableId="293684228">
    <w:abstractNumId w:val="64"/>
  </w:num>
  <w:num w:numId="85" w16cid:durableId="1154184594">
    <w:abstractNumId w:val="113"/>
  </w:num>
  <w:num w:numId="86" w16cid:durableId="493033624">
    <w:abstractNumId w:val="93"/>
  </w:num>
  <w:num w:numId="87" w16cid:durableId="759791108">
    <w:abstractNumId w:val="71"/>
  </w:num>
  <w:num w:numId="88" w16cid:durableId="1825588814">
    <w:abstractNumId w:val="101"/>
  </w:num>
  <w:num w:numId="89" w16cid:durableId="2007438859">
    <w:abstractNumId w:val="72"/>
  </w:num>
  <w:num w:numId="90" w16cid:durableId="1879967809">
    <w:abstractNumId w:val="114"/>
  </w:num>
  <w:num w:numId="91" w16cid:durableId="1723015120">
    <w:abstractNumId w:val="77"/>
  </w:num>
  <w:num w:numId="92" w16cid:durableId="235092288">
    <w:abstractNumId w:val="102"/>
  </w:num>
  <w:num w:numId="93" w16cid:durableId="1660301545">
    <w:abstractNumId w:val="79"/>
  </w:num>
  <w:num w:numId="94" w16cid:durableId="264652840">
    <w:abstractNumId w:val="110"/>
  </w:num>
  <w:num w:numId="95" w16cid:durableId="93137179">
    <w:abstractNumId w:val="75"/>
  </w:num>
  <w:num w:numId="96" w16cid:durableId="1131096550">
    <w:abstractNumId w:val="99"/>
  </w:num>
  <w:num w:numId="97" w16cid:durableId="8260926">
    <w:abstractNumId w:val="82"/>
  </w:num>
  <w:num w:numId="98" w16cid:durableId="2128698307">
    <w:abstractNumId w:val="94"/>
  </w:num>
  <w:num w:numId="99" w16cid:durableId="1301882020">
    <w:abstractNumId w:val="81"/>
  </w:num>
  <w:num w:numId="100" w16cid:durableId="2137873077">
    <w:abstractNumId w:val="115"/>
  </w:num>
  <w:num w:numId="101" w16cid:durableId="934630869">
    <w:abstractNumId w:val="86"/>
  </w:num>
  <w:num w:numId="102" w16cid:durableId="554899106">
    <w:abstractNumId w:val="89"/>
  </w:num>
  <w:num w:numId="103" w16cid:durableId="1881624149">
    <w:abstractNumId w:val="95"/>
  </w:num>
  <w:num w:numId="104" w16cid:durableId="709691158">
    <w:abstractNumId w:val="61"/>
  </w:num>
  <w:num w:numId="105" w16cid:durableId="657077383">
    <w:abstractNumId w:val="6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5"/>
    <w:rsid w:val="00002A23"/>
    <w:rsid w:val="0000547F"/>
    <w:rsid w:val="000122CD"/>
    <w:rsid w:val="00013CBD"/>
    <w:rsid w:val="00013CE3"/>
    <w:rsid w:val="00013FE0"/>
    <w:rsid w:val="0001592B"/>
    <w:rsid w:val="00027904"/>
    <w:rsid w:val="00030C52"/>
    <w:rsid w:val="0003503A"/>
    <w:rsid w:val="00040F47"/>
    <w:rsid w:val="0004108F"/>
    <w:rsid w:val="00041A53"/>
    <w:rsid w:val="00044DD9"/>
    <w:rsid w:val="00047E69"/>
    <w:rsid w:val="000507C5"/>
    <w:rsid w:val="00054F90"/>
    <w:rsid w:val="00055058"/>
    <w:rsid w:val="00060BEF"/>
    <w:rsid w:val="000622DA"/>
    <w:rsid w:val="000635CB"/>
    <w:rsid w:val="000651B6"/>
    <w:rsid w:val="000651F3"/>
    <w:rsid w:val="000720D2"/>
    <w:rsid w:val="000736C2"/>
    <w:rsid w:val="00073725"/>
    <w:rsid w:val="00077E16"/>
    <w:rsid w:val="00081174"/>
    <w:rsid w:val="00082573"/>
    <w:rsid w:val="00090F53"/>
    <w:rsid w:val="00094A67"/>
    <w:rsid w:val="00095315"/>
    <w:rsid w:val="0009717E"/>
    <w:rsid w:val="000A0CA6"/>
    <w:rsid w:val="000A5242"/>
    <w:rsid w:val="000A698C"/>
    <w:rsid w:val="000A6B84"/>
    <w:rsid w:val="000B113F"/>
    <w:rsid w:val="000B170E"/>
    <w:rsid w:val="000B1897"/>
    <w:rsid w:val="000B41BB"/>
    <w:rsid w:val="000B7D35"/>
    <w:rsid w:val="000C0152"/>
    <w:rsid w:val="000C0C93"/>
    <w:rsid w:val="000C2BB9"/>
    <w:rsid w:val="000C4A66"/>
    <w:rsid w:val="000C7B9E"/>
    <w:rsid w:val="000D0A4C"/>
    <w:rsid w:val="000D4BA6"/>
    <w:rsid w:val="000D6733"/>
    <w:rsid w:val="000E41A4"/>
    <w:rsid w:val="000E60EC"/>
    <w:rsid w:val="000E60F2"/>
    <w:rsid w:val="000F1175"/>
    <w:rsid w:val="000F352F"/>
    <w:rsid w:val="000F5EC4"/>
    <w:rsid w:val="001034F6"/>
    <w:rsid w:val="00105285"/>
    <w:rsid w:val="00106787"/>
    <w:rsid w:val="001103AF"/>
    <w:rsid w:val="0011700C"/>
    <w:rsid w:val="001202C6"/>
    <w:rsid w:val="00120FDD"/>
    <w:rsid w:val="00121870"/>
    <w:rsid w:val="00122A59"/>
    <w:rsid w:val="0013119A"/>
    <w:rsid w:val="0013125D"/>
    <w:rsid w:val="001322F1"/>
    <w:rsid w:val="001324D2"/>
    <w:rsid w:val="00134412"/>
    <w:rsid w:val="001430ED"/>
    <w:rsid w:val="0015257B"/>
    <w:rsid w:val="001525D8"/>
    <w:rsid w:val="00152DBE"/>
    <w:rsid w:val="00153B9D"/>
    <w:rsid w:val="00157351"/>
    <w:rsid w:val="001608C9"/>
    <w:rsid w:val="00164153"/>
    <w:rsid w:val="00164DA6"/>
    <w:rsid w:val="00171AF3"/>
    <w:rsid w:val="00171FD0"/>
    <w:rsid w:val="00172357"/>
    <w:rsid w:val="00172D98"/>
    <w:rsid w:val="00173F21"/>
    <w:rsid w:val="00180920"/>
    <w:rsid w:val="00180921"/>
    <w:rsid w:val="00180DC7"/>
    <w:rsid w:val="001820F1"/>
    <w:rsid w:val="0018345A"/>
    <w:rsid w:val="001876CE"/>
    <w:rsid w:val="00192C2A"/>
    <w:rsid w:val="00192DA0"/>
    <w:rsid w:val="001932B5"/>
    <w:rsid w:val="00194D91"/>
    <w:rsid w:val="0019742A"/>
    <w:rsid w:val="001A028A"/>
    <w:rsid w:val="001A06A8"/>
    <w:rsid w:val="001A1943"/>
    <w:rsid w:val="001B1C33"/>
    <w:rsid w:val="001B542E"/>
    <w:rsid w:val="001B5962"/>
    <w:rsid w:val="001B6BA9"/>
    <w:rsid w:val="001B6F0F"/>
    <w:rsid w:val="001B7FC5"/>
    <w:rsid w:val="001C02F7"/>
    <w:rsid w:val="001C1007"/>
    <w:rsid w:val="001C2894"/>
    <w:rsid w:val="001C5C5F"/>
    <w:rsid w:val="001C708F"/>
    <w:rsid w:val="001D53D0"/>
    <w:rsid w:val="001E1BBA"/>
    <w:rsid w:val="001E39C8"/>
    <w:rsid w:val="001E4580"/>
    <w:rsid w:val="001F0D06"/>
    <w:rsid w:val="001F1CC3"/>
    <w:rsid w:val="001F2CF4"/>
    <w:rsid w:val="001F3422"/>
    <w:rsid w:val="001F45F7"/>
    <w:rsid w:val="001F494A"/>
    <w:rsid w:val="001F497B"/>
    <w:rsid w:val="001F4AC5"/>
    <w:rsid w:val="001F52EE"/>
    <w:rsid w:val="00201BBC"/>
    <w:rsid w:val="002100A9"/>
    <w:rsid w:val="00210CD5"/>
    <w:rsid w:val="002143DF"/>
    <w:rsid w:val="002151B0"/>
    <w:rsid w:val="002169A2"/>
    <w:rsid w:val="00217584"/>
    <w:rsid w:val="002202A0"/>
    <w:rsid w:val="00227978"/>
    <w:rsid w:val="00233903"/>
    <w:rsid w:val="00240512"/>
    <w:rsid w:val="00245383"/>
    <w:rsid w:val="002454F8"/>
    <w:rsid w:val="00247315"/>
    <w:rsid w:val="00247857"/>
    <w:rsid w:val="00251B26"/>
    <w:rsid w:val="0025303F"/>
    <w:rsid w:val="00253426"/>
    <w:rsid w:val="002535CA"/>
    <w:rsid w:val="00255997"/>
    <w:rsid w:val="0025667F"/>
    <w:rsid w:val="0025760C"/>
    <w:rsid w:val="00257973"/>
    <w:rsid w:val="00260FC3"/>
    <w:rsid w:val="00261CC5"/>
    <w:rsid w:val="00265202"/>
    <w:rsid w:val="002655D6"/>
    <w:rsid w:val="00265D82"/>
    <w:rsid w:val="002661D6"/>
    <w:rsid w:val="0027231B"/>
    <w:rsid w:val="00273816"/>
    <w:rsid w:val="0028006A"/>
    <w:rsid w:val="00283338"/>
    <w:rsid w:val="00286406"/>
    <w:rsid w:val="00286DE4"/>
    <w:rsid w:val="002875AE"/>
    <w:rsid w:val="00292C87"/>
    <w:rsid w:val="00292E73"/>
    <w:rsid w:val="002934D7"/>
    <w:rsid w:val="00297023"/>
    <w:rsid w:val="002A19AD"/>
    <w:rsid w:val="002A2357"/>
    <w:rsid w:val="002A3203"/>
    <w:rsid w:val="002A4F08"/>
    <w:rsid w:val="002A6D3F"/>
    <w:rsid w:val="002A7500"/>
    <w:rsid w:val="002B4321"/>
    <w:rsid w:val="002B4E4B"/>
    <w:rsid w:val="002B6DC1"/>
    <w:rsid w:val="002B72BC"/>
    <w:rsid w:val="002B7A51"/>
    <w:rsid w:val="002C13E7"/>
    <w:rsid w:val="002C2381"/>
    <w:rsid w:val="002C3091"/>
    <w:rsid w:val="002C3B2D"/>
    <w:rsid w:val="002C40C1"/>
    <w:rsid w:val="002C5E17"/>
    <w:rsid w:val="002C70A2"/>
    <w:rsid w:val="002C732E"/>
    <w:rsid w:val="002D09EB"/>
    <w:rsid w:val="002D0E41"/>
    <w:rsid w:val="002D0EA6"/>
    <w:rsid w:val="002D197F"/>
    <w:rsid w:val="002D1B58"/>
    <w:rsid w:val="002E14CF"/>
    <w:rsid w:val="002E5F61"/>
    <w:rsid w:val="002E6342"/>
    <w:rsid w:val="002E7060"/>
    <w:rsid w:val="002E71D7"/>
    <w:rsid w:val="002E7D7B"/>
    <w:rsid w:val="002F03B7"/>
    <w:rsid w:val="002F1E59"/>
    <w:rsid w:val="002F5BF9"/>
    <w:rsid w:val="002F61C1"/>
    <w:rsid w:val="00302974"/>
    <w:rsid w:val="003072E8"/>
    <w:rsid w:val="0031057E"/>
    <w:rsid w:val="0031176F"/>
    <w:rsid w:val="00312B00"/>
    <w:rsid w:val="00313F17"/>
    <w:rsid w:val="00333F5C"/>
    <w:rsid w:val="00336B4F"/>
    <w:rsid w:val="00340A86"/>
    <w:rsid w:val="00341922"/>
    <w:rsid w:val="0034309B"/>
    <w:rsid w:val="003438EA"/>
    <w:rsid w:val="003442AF"/>
    <w:rsid w:val="00347BAA"/>
    <w:rsid w:val="00353AB9"/>
    <w:rsid w:val="00356CE8"/>
    <w:rsid w:val="00357F2D"/>
    <w:rsid w:val="0036408C"/>
    <w:rsid w:val="0036419F"/>
    <w:rsid w:val="00366384"/>
    <w:rsid w:val="003766A1"/>
    <w:rsid w:val="003806F0"/>
    <w:rsid w:val="00384222"/>
    <w:rsid w:val="00384584"/>
    <w:rsid w:val="00384932"/>
    <w:rsid w:val="0038531B"/>
    <w:rsid w:val="003860FA"/>
    <w:rsid w:val="0039094A"/>
    <w:rsid w:val="003913E6"/>
    <w:rsid w:val="003A0ECF"/>
    <w:rsid w:val="003A4929"/>
    <w:rsid w:val="003A6167"/>
    <w:rsid w:val="003A68DE"/>
    <w:rsid w:val="003A766D"/>
    <w:rsid w:val="003B1E91"/>
    <w:rsid w:val="003B6514"/>
    <w:rsid w:val="003B76F0"/>
    <w:rsid w:val="003C0732"/>
    <w:rsid w:val="003C27C9"/>
    <w:rsid w:val="003C28A2"/>
    <w:rsid w:val="003D0928"/>
    <w:rsid w:val="003D1263"/>
    <w:rsid w:val="003D55E1"/>
    <w:rsid w:val="003E1689"/>
    <w:rsid w:val="003E1CD3"/>
    <w:rsid w:val="003E1F12"/>
    <w:rsid w:val="003E23F4"/>
    <w:rsid w:val="003E3217"/>
    <w:rsid w:val="003F0504"/>
    <w:rsid w:val="003F07E0"/>
    <w:rsid w:val="003F36A7"/>
    <w:rsid w:val="003F3BDB"/>
    <w:rsid w:val="003F46E0"/>
    <w:rsid w:val="003F59F7"/>
    <w:rsid w:val="00402072"/>
    <w:rsid w:val="0040271F"/>
    <w:rsid w:val="00402AD6"/>
    <w:rsid w:val="004038FE"/>
    <w:rsid w:val="004079D6"/>
    <w:rsid w:val="004119A3"/>
    <w:rsid w:val="00414776"/>
    <w:rsid w:val="0041584A"/>
    <w:rsid w:val="00420580"/>
    <w:rsid w:val="0042059B"/>
    <w:rsid w:val="0042257C"/>
    <w:rsid w:val="00425A6D"/>
    <w:rsid w:val="00425CD4"/>
    <w:rsid w:val="00427C54"/>
    <w:rsid w:val="00434DAD"/>
    <w:rsid w:val="004365DA"/>
    <w:rsid w:val="00436D04"/>
    <w:rsid w:val="00437C62"/>
    <w:rsid w:val="00444D5D"/>
    <w:rsid w:val="00444ED8"/>
    <w:rsid w:val="0045000D"/>
    <w:rsid w:val="00461001"/>
    <w:rsid w:val="00463DF8"/>
    <w:rsid w:val="00464E5C"/>
    <w:rsid w:val="00477460"/>
    <w:rsid w:val="0047783D"/>
    <w:rsid w:val="00480B1E"/>
    <w:rsid w:val="00482E2C"/>
    <w:rsid w:val="004856F2"/>
    <w:rsid w:val="00491DC7"/>
    <w:rsid w:val="00491F65"/>
    <w:rsid w:val="00495DD0"/>
    <w:rsid w:val="00496168"/>
    <w:rsid w:val="004963A1"/>
    <w:rsid w:val="004A4D6D"/>
    <w:rsid w:val="004A588C"/>
    <w:rsid w:val="004A61CC"/>
    <w:rsid w:val="004A62D0"/>
    <w:rsid w:val="004A7D94"/>
    <w:rsid w:val="004B3762"/>
    <w:rsid w:val="004B3AEF"/>
    <w:rsid w:val="004B6D20"/>
    <w:rsid w:val="004C6143"/>
    <w:rsid w:val="004D01E7"/>
    <w:rsid w:val="004D2F33"/>
    <w:rsid w:val="004D3041"/>
    <w:rsid w:val="004E16FF"/>
    <w:rsid w:val="004E2BE8"/>
    <w:rsid w:val="004F4C7A"/>
    <w:rsid w:val="0050668F"/>
    <w:rsid w:val="00507964"/>
    <w:rsid w:val="0051037A"/>
    <w:rsid w:val="00511CDA"/>
    <w:rsid w:val="005122F3"/>
    <w:rsid w:val="00512F86"/>
    <w:rsid w:val="00513BC8"/>
    <w:rsid w:val="00515DC3"/>
    <w:rsid w:val="00515E32"/>
    <w:rsid w:val="00517A5A"/>
    <w:rsid w:val="00526EE1"/>
    <w:rsid w:val="00536A11"/>
    <w:rsid w:val="00537521"/>
    <w:rsid w:val="00540BFC"/>
    <w:rsid w:val="00541634"/>
    <w:rsid w:val="0054238C"/>
    <w:rsid w:val="00551785"/>
    <w:rsid w:val="00552FFB"/>
    <w:rsid w:val="00554C78"/>
    <w:rsid w:val="00557321"/>
    <w:rsid w:val="00560439"/>
    <w:rsid w:val="00560FCA"/>
    <w:rsid w:val="0056159D"/>
    <w:rsid w:val="005673D7"/>
    <w:rsid w:val="00570B31"/>
    <w:rsid w:val="00571823"/>
    <w:rsid w:val="0057337E"/>
    <w:rsid w:val="00581071"/>
    <w:rsid w:val="00581690"/>
    <w:rsid w:val="00581734"/>
    <w:rsid w:val="00582878"/>
    <w:rsid w:val="00585A16"/>
    <w:rsid w:val="00587A8C"/>
    <w:rsid w:val="005916A7"/>
    <w:rsid w:val="00592B46"/>
    <w:rsid w:val="00593AC1"/>
    <w:rsid w:val="00594C60"/>
    <w:rsid w:val="005A1DC2"/>
    <w:rsid w:val="005A23F8"/>
    <w:rsid w:val="005A2CEC"/>
    <w:rsid w:val="005A7195"/>
    <w:rsid w:val="005B257F"/>
    <w:rsid w:val="005B29F3"/>
    <w:rsid w:val="005B3867"/>
    <w:rsid w:val="005B42F8"/>
    <w:rsid w:val="005B4CAF"/>
    <w:rsid w:val="005C16A2"/>
    <w:rsid w:val="005C2EC7"/>
    <w:rsid w:val="005C45F6"/>
    <w:rsid w:val="005C47FA"/>
    <w:rsid w:val="005D0976"/>
    <w:rsid w:val="005D2D64"/>
    <w:rsid w:val="005D2EB3"/>
    <w:rsid w:val="005D3440"/>
    <w:rsid w:val="005D415A"/>
    <w:rsid w:val="005D4916"/>
    <w:rsid w:val="005D5F91"/>
    <w:rsid w:val="005D61CE"/>
    <w:rsid w:val="005E363C"/>
    <w:rsid w:val="005F07B8"/>
    <w:rsid w:val="005F2A0D"/>
    <w:rsid w:val="005F40AA"/>
    <w:rsid w:val="006000C0"/>
    <w:rsid w:val="006016D3"/>
    <w:rsid w:val="00604739"/>
    <w:rsid w:val="0060710B"/>
    <w:rsid w:val="00610ECB"/>
    <w:rsid w:val="00613B86"/>
    <w:rsid w:val="0061453E"/>
    <w:rsid w:val="00621A36"/>
    <w:rsid w:val="00624F7D"/>
    <w:rsid w:val="0062558D"/>
    <w:rsid w:val="00625C46"/>
    <w:rsid w:val="006300BD"/>
    <w:rsid w:val="00631A9C"/>
    <w:rsid w:val="00632A65"/>
    <w:rsid w:val="00640DC2"/>
    <w:rsid w:val="00644FE1"/>
    <w:rsid w:val="00645810"/>
    <w:rsid w:val="00646BEA"/>
    <w:rsid w:val="0064740E"/>
    <w:rsid w:val="00651547"/>
    <w:rsid w:val="00653E07"/>
    <w:rsid w:val="00655321"/>
    <w:rsid w:val="00656156"/>
    <w:rsid w:val="00663358"/>
    <w:rsid w:val="00664CD5"/>
    <w:rsid w:val="00665694"/>
    <w:rsid w:val="006662BA"/>
    <w:rsid w:val="0066721B"/>
    <w:rsid w:val="00670502"/>
    <w:rsid w:val="00671625"/>
    <w:rsid w:val="006719A3"/>
    <w:rsid w:val="00673004"/>
    <w:rsid w:val="006810E2"/>
    <w:rsid w:val="0068349E"/>
    <w:rsid w:val="00686FF3"/>
    <w:rsid w:val="006909E1"/>
    <w:rsid w:val="00690DD0"/>
    <w:rsid w:val="00694773"/>
    <w:rsid w:val="006948B2"/>
    <w:rsid w:val="00694E85"/>
    <w:rsid w:val="00696B13"/>
    <w:rsid w:val="006A0200"/>
    <w:rsid w:val="006A11DF"/>
    <w:rsid w:val="006A35BF"/>
    <w:rsid w:val="006A7B65"/>
    <w:rsid w:val="006B0784"/>
    <w:rsid w:val="006B0FB9"/>
    <w:rsid w:val="006B1BC0"/>
    <w:rsid w:val="006B4EC1"/>
    <w:rsid w:val="006C0C96"/>
    <w:rsid w:val="006C2ABE"/>
    <w:rsid w:val="006C4651"/>
    <w:rsid w:val="006C4F0D"/>
    <w:rsid w:val="006C62C9"/>
    <w:rsid w:val="006D1751"/>
    <w:rsid w:val="006D2755"/>
    <w:rsid w:val="006D5217"/>
    <w:rsid w:val="006D7A8C"/>
    <w:rsid w:val="006E5F34"/>
    <w:rsid w:val="006E6FA9"/>
    <w:rsid w:val="006E7228"/>
    <w:rsid w:val="006F16AA"/>
    <w:rsid w:val="006F1E16"/>
    <w:rsid w:val="006F7C17"/>
    <w:rsid w:val="007028B6"/>
    <w:rsid w:val="00705018"/>
    <w:rsid w:val="00705825"/>
    <w:rsid w:val="00712049"/>
    <w:rsid w:val="00712D41"/>
    <w:rsid w:val="00714373"/>
    <w:rsid w:val="00714E72"/>
    <w:rsid w:val="00715900"/>
    <w:rsid w:val="00722EFE"/>
    <w:rsid w:val="00723B7A"/>
    <w:rsid w:val="00725FBC"/>
    <w:rsid w:val="007318FE"/>
    <w:rsid w:val="00731D6B"/>
    <w:rsid w:val="007350EA"/>
    <w:rsid w:val="007412DC"/>
    <w:rsid w:val="0074184D"/>
    <w:rsid w:val="00742A0B"/>
    <w:rsid w:val="007454BF"/>
    <w:rsid w:val="007463B5"/>
    <w:rsid w:val="00747802"/>
    <w:rsid w:val="00751D2E"/>
    <w:rsid w:val="0075314E"/>
    <w:rsid w:val="0075457B"/>
    <w:rsid w:val="00755C0D"/>
    <w:rsid w:val="0076270A"/>
    <w:rsid w:val="007642B3"/>
    <w:rsid w:val="0076609B"/>
    <w:rsid w:val="007663BE"/>
    <w:rsid w:val="00770980"/>
    <w:rsid w:val="007712F2"/>
    <w:rsid w:val="0077164C"/>
    <w:rsid w:val="00771AAC"/>
    <w:rsid w:val="00776800"/>
    <w:rsid w:val="0078105E"/>
    <w:rsid w:val="00781A67"/>
    <w:rsid w:val="007845E4"/>
    <w:rsid w:val="00784D53"/>
    <w:rsid w:val="00786419"/>
    <w:rsid w:val="007A34C9"/>
    <w:rsid w:val="007A3AF0"/>
    <w:rsid w:val="007A5258"/>
    <w:rsid w:val="007A6604"/>
    <w:rsid w:val="007A7D39"/>
    <w:rsid w:val="007B1A31"/>
    <w:rsid w:val="007B21CC"/>
    <w:rsid w:val="007B6F05"/>
    <w:rsid w:val="007C2BC8"/>
    <w:rsid w:val="007C4528"/>
    <w:rsid w:val="007C48CF"/>
    <w:rsid w:val="007C6BF8"/>
    <w:rsid w:val="007C6D8D"/>
    <w:rsid w:val="007D12FB"/>
    <w:rsid w:val="007D4564"/>
    <w:rsid w:val="007D573E"/>
    <w:rsid w:val="007D6421"/>
    <w:rsid w:val="007E15C5"/>
    <w:rsid w:val="007E1C7A"/>
    <w:rsid w:val="007E3762"/>
    <w:rsid w:val="007E6AD9"/>
    <w:rsid w:val="007F025A"/>
    <w:rsid w:val="007F2D37"/>
    <w:rsid w:val="007F5BEA"/>
    <w:rsid w:val="007F788E"/>
    <w:rsid w:val="007F7901"/>
    <w:rsid w:val="0080007A"/>
    <w:rsid w:val="00803228"/>
    <w:rsid w:val="00803CB4"/>
    <w:rsid w:val="00805AB8"/>
    <w:rsid w:val="008118C4"/>
    <w:rsid w:val="008130C4"/>
    <w:rsid w:val="00816C77"/>
    <w:rsid w:val="00817640"/>
    <w:rsid w:val="00817EFF"/>
    <w:rsid w:val="00821146"/>
    <w:rsid w:val="00825BE6"/>
    <w:rsid w:val="00832417"/>
    <w:rsid w:val="008342D6"/>
    <w:rsid w:val="00834626"/>
    <w:rsid w:val="00840128"/>
    <w:rsid w:val="008445F1"/>
    <w:rsid w:val="0084559A"/>
    <w:rsid w:val="00846352"/>
    <w:rsid w:val="00847CC3"/>
    <w:rsid w:val="00851BE7"/>
    <w:rsid w:val="00853797"/>
    <w:rsid w:val="008539E3"/>
    <w:rsid w:val="0085480A"/>
    <w:rsid w:val="00857E02"/>
    <w:rsid w:val="008618F6"/>
    <w:rsid w:val="00864791"/>
    <w:rsid w:val="008670F1"/>
    <w:rsid w:val="008743CF"/>
    <w:rsid w:val="00875D1B"/>
    <w:rsid w:val="00876C16"/>
    <w:rsid w:val="008804E7"/>
    <w:rsid w:val="008809B1"/>
    <w:rsid w:val="00881273"/>
    <w:rsid w:val="0088500C"/>
    <w:rsid w:val="0088644F"/>
    <w:rsid w:val="008907A1"/>
    <w:rsid w:val="00894A74"/>
    <w:rsid w:val="00895BB9"/>
    <w:rsid w:val="008A3C13"/>
    <w:rsid w:val="008A559F"/>
    <w:rsid w:val="008B0329"/>
    <w:rsid w:val="008B0DE9"/>
    <w:rsid w:val="008B20A9"/>
    <w:rsid w:val="008B3312"/>
    <w:rsid w:val="008B75BF"/>
    <w:rsid w:val="008C014B"/>
    <w:rsid w:val="008C5F42"/>
    <w:rsid w:val="008C7D5E"/>
    <w:rsid w:val="008C7E5C"/>
    <w:rsid w:val="008D1274"/>
    <w:rsid w:val="008D2588"/>
    <w:rsid w:val="008D2B42"/>
    <w:rsid w:val="008D549A"/>
    <w:rsid w:val="008D5903"/>
    <w:rsid w:val="008D5A8C"/>
    <w:rsid w:val="008D6363"/>
    <w:rsid w:val="008E1E7B"/>
    <w:rsid w:val="008E63DF"/>
    <w:rsid w:val="008F1F9A"/>
    <w:rsid w:val="00905357"/>
    <w:rsid w:val="0090702F"/>
    <w:rsid w:val="00916588"/>
    <w:rsid w:val="00922345"/>
    <w:rsid w:val="009234BD"/>
    <w:rsid w:val="0092448A"/>
    <w:rsid w:val="00925E93"/>
    <w:rsid w:val="0093002A"/>
    <w:rsid w:val="00932865"/>
    <w:rsid w:val="00934819"/>
    <w:rsid w:val="00936F85"/>
    <w:rsid w:val="0093738A"/>
    <w:rsid w:val="009427EB"/>
    <w:rsid w:val="009432C6"/>
    <w:rsid w:val="00944EDC"/>
    <w:rsid w:val="00945EA5"/>
    <w:rsid w:val="00950521"/>
    <w:rsid w:val="00950654"/>
    <w:rsid w:val="00950F31"/>
    <w:rsid w:val="0095252B"/>
    <w:rsid w:val="00953F09"/>
    <w:rsid w:val="00956940"/>
    <w:rsid w:val="00960380"/>
    <w:rsid w:val="00961DFC"/>
    <w:rsid w:val="00966B28"/>
    <w:rsid w:val="00966B8F"/>
    <w:rsid w:val="00967E9C"/>
    <w:rsid w:val="00974939"/>
    <w:rsid w:val="00975A06"/>
    <w:rsid w:val="00981D55"/>
    <w:rsid w:val="00983F20"/>
    <w:rsid w:val="0098494E"/>
    <w:rsid w:val="0099171C"/>
    <w:rsid w:val="00994BBC"/>
    <w:rsid w:val="009B033E"/>
    <w:rsid w:val="009B09EC"/>
    <w:rsid w:val="009B3448"/>
    <w:rsid w:val="009B4043"/>
    <w:rsid w:val="009B5511"/>
    <w:rsid w:val="009B7706"/>
    <w:rsid w:val="009B7880"/>
    <w:rsid w:val="009C303C"/>
    <w:rsid w:val="009C37F5"/>
    <w:rsid w:val="009C3FEE"/>
    <w:rsid w:val="009C55F8"/>
    <w:rsid w:val="009D0C9D"/>
    <w:rsid w:val="009D1A10"/>
    <w:rsid w:val="009D480A"/>
    <w:rsid w:val="009D7FA7"/>
    <w:rsid w:val="009E00AE"/>
    <w:rsid w:val="009E142E"/>
    <w:rsid w:val="009F200F"/>
    <w:rsid w:val="009F42DD"/>
    <w:rsid w:val="009F4B04"/>
    <w:rsid w:val="009F5169"/>
    <w:rsid w:val="009F7817"/>
    <w:rsid w:val="009F7823"/>
    <w:rsid w:val="00A0080C"/>
    <w:rsid w:val="00A04FD0"/>
    <w:rsid w:val="00A15FA5"/>
    <w:rsid w:val="00A161E2"/>
    <w:rsid w:val="00A165F8"/>
    <w:rsid w:val="00A17A6E"/>
    <w:rsid w:val="00A24000"/>
    <w:rsid w:val="00A25A6D"/>
    <w:rsid w:val="00A3059D"/>
    <w:rsid w:val="00A312C4"/>
    <w:rsid w:val="00A332C6"/>
    <w:rsid w:val="00A42666"/>
    <w:rsid w:val="00A50702"/>
    <w:rsid w:val="00A522AA"/>
    <w:rsid w:val="00A54430"/>
    <w:rsid w:val="00A561FF"/>
    <w:rsid w:val="00A635A9"/>
    <w:rsid w:val="00A64225"/>
    <w:rsid w:val="00A65013"/>
    <w:rsid w:val="00A652B3"/>
    <w:rsid w:val="00A67197"/>
    <w:rsid w:val="00A71BF7"/>
    <w:rsid w:val="00A729B3"/>
    <w:rsid w:val="00A74275"/>
    <w:rsid w:val="00A742E3"/>
    <w:rsid w:val="00A759E3"/>
    <w:rsid w:val="00A804E5"/>
    <w:rsid w:val="00A813C1"/>
    <w:rsid w:val="00A87CF3"/>
    <w:rsid w:val="00A91F05"/>
    <w:rsid w:val="00A95085"/>
    <w:rsid w:val="00A96E98"/>
    <w:rsid w:val="00AB2CEC"/>
    <w:rsid w:val="00AB5EDF"/>
    <w:rsid w:val="00AB64B0"/>
    <w:rsid w:val="00AB772F"/>
    <w:rsid w:val="00AC1B1F"/>
    <w:rsid w:val="00AC5E91"/>
    <w:rsid w:val="00AD342D"/>
    <w:rsid w:val="00AD3D6D"/>
    <w:rsid w:val="00AD46D9"/>
    <w:rsid w:val="00AD66A5"/>
    <w:rsid w:val="00AE27A6"/>
    <w:rsid w:val="00AE6398"/>
    <w:rsid w:val="00AE7E5A"/>
    <w:rsid w:val="00AF0703"/>
    <w:rsid w:val="00AF0DF4"/>
    <w:rsid w:val="00AF161E"/>
    <w:rsid w:val="00AF2D89"/>
    <w:rsid w:val="00AF43A8"/>
    <w:rsid w:val="00AF6F17"/>
    <w:rsid w:val="00B009C8"/>
    <w:rsid w:val="00B02041"/>
    <w:rsid w:val="00B02FF8"/>
    <w:rsid w:val="00B036A8"/>
    <w:rsid w:val="00B040C7"/>
    <w:rsid w:val="00B10657"/>
    <w:rsid w:val="00B1069C"/>
    <w:rsid w:val="00B132C3"/>
    <w:rsid w:val="00B13F9A"/>
    <w:rsid w:val="00B20A15"/>
    <w:rsid w:val="00B267A7"/>
    <w:rsid w:val="00B26B6D"/>
    <w:rsid w:val="00B3372E"/>
    <w:rsid w:val="00B344BE"/>
    <w:rsid w:val="00B354DC"/>
    <w:rsid w:val="00B35AC5"/>
    <w:rsid w:val="00B4005C"/>
    <w:rsid w:val="00B4155F"/>
    <w:rsid w:val="00B42FED"/>
    <w:rsid w:val="00B44E24"/>
    <w:rsid w:val="00B46148"/>
    <w:rsid w:val="00B52827"/>
    <w:rsid w:val="00B535A0"/>
    <w:rsid w:val="00B53E62"/>
    <w:rsid w:val="00B55DF1"/>
    <w:rsid w:val="00B570D4"/>
    <w:rsid w:val="00B6369D"/>
    <w:rsid w:val="00B6776E"/>
    <w:rsid w:val="00B72AA0"/>
    <w:rsid w:val="00B80DD5"/>
    <w:rsid w:val="00B83C26"/>
    <w:rsid w:val="00B85EA5"/>
    <w:rsid w:val="00B915B1"/>
    <w:rsid w:val="00B91E0A"/>
    <w:rsid w:val="00B92615"/>
    <w:rsid w:val="00B936A0"/>
    <w:rsid w:val="00B93BFC"/>
    <w:rsid w:val="00B94D2F"/>
    <w:rsid w:val="00B95DB6"/>
    <w:rsid w:val="00B97C6C"/>
    <w:rsid w:val="00BA027F"/>
    <w:rsid w:val="00BA3A01"/>
    <w:rsid w:val="00BA4652"/>
    <w:rsid w:val="00BB0AEC"/>
    <w:rsid w:val="00BB270C"/>
    <w:rsid w:val="00BB5EDC"/>
    <w:rsid w:val="00BC1201"/>
    <w:rsid w:val="00BC53E8"/>
    <w:rsid w:val="00BC66B2"/>
    <w:rsid w:val="00BC7083"/>
    <w:rsid w:val="00BC7692"/>
    <w:rsid w:val="00BD3389"/>
    <w:rsid w:val="00BD386E"/>
    <w:rsid w:val="00BD7F00"/>
    <w:rsid w:val="00BE1F86"/>
    <w:rsid w:val="00BE4451"/>
    <w:rsid w:val="00BE470C"/>
    <w:rsid w:val="00BE7C00"/>
    <w:rsid w:val="00BF3647"/>
    <w:rsid w:val="00C00098"/>
    <w:rsid w:val="00C0078C"/>
    <w:rsid w:val="00C01D50"/>
    <w:rsid w:val="00C05D02"/>
    <w:rsid w:val="00C114E0"/>
    <w:rsid w:val="00C1164F"/>
    <w:rsid w:val="00C11B89"/>
    <w:rsid w:val="00C13C59"/>
    <w:rsid w:val="00C15B96"/>
    <w:rsid w:val="00C21A6C"/>
    <w:rsid w:val="00C25D28"/>
    <w:rsid w:val="00C337D0"/>
    <w:rsid w:val="00C350B9"/>
    <w:rsid w:val="00C41915"/>
    <w:rsid w:val="00C42783"/>
    <w:rsid w:val="00C42A2B"/>
    <w:rsid w:val="00C436B3"/>
    <w:rsid w:val="00C448C1"/>
    <w:rsid w:val="00C44D20"/>
    <w:rsid w:val="00C45683"/>
    <w:rsid w:val="00C45E0E"/>
    <w:rsid w:val="00C46458"/>
    <w:rsid w:val="00C50135"/>
    <w:rsid w:val="00C511C8"/>
    <w:rsid w:val="00C523AE"/>
    <w:rsid w:val="00C53582"/>
    <w:rsid w:val="00C55890"/>
    <w:rsid w:val="00C600C5"/>
    <w:rsid w:val="00C6311C"/>
    <w:rsid w:val="00C653CB"/>
    <w:rsid w:val="00C65F72"/>
    <w:rsid w:val="00C6693A"/>
    <w:rsid w:val="00C66ED7"/>
    <w:rsid w:val="00C71459"/>
    <w:rsid w:val="00C73243"/>
    <w:rsid w:val="00C75D53"/>
    <w:rsid w:val="00C766BF"/>
    <w:rsid w:val="00C7692C"/>
    <w:rsid w:val="00C77977"/>
    <w:rsid w:val="00C81749"/>
    <w:rsid w:val="00C8219B"/>
    <w:rsid w:val="00C84D84"/>
    <w:rsid w:val="00C87AD9"/>
    <w:rsid w:val="00C87F69"/>
    <w:rsid w:val="00C90F1F"/>
    <w:rsid w:val="00C94AD7"/>
    <w:rsid w:val="00C952BE"/>
    <w:rsid w:val="00CA43B0"/>
    <w:rsid w:val="00CA5D34"/>
    <w:rsid w:val="00CB164C"/>
    <w:rsid w:val="00CB3BE8"/>
    <w:rsid w:val="00CB53A3"/>
    <w:rsid w:val="00CC451B"/>
    <w:rsid w:val="00CC6BAC"/>
    <w:rsid w:val="00CC7306"/>
    <w:rsid w:val="00CD0F23"/>
    <w:rsid w:val="00CD729D"/>
    <w:rsid w:val="00CD7466"/>
    <w:rsid w:val="00CE1596"/>
    <w:rsid w:val="00CE5B6A"/>
    <w:rsid w:val="00CF0C7B"/>
    <w:rsid w:val="00CF1A3D"/>
    <w:rsid w:val="00CF499A"/>
    <w:rsid w:val="00D05880"/>
    <w:rsid w:val="00D065A0"/>
    <w:rsid w:val="00D157D1"/>
    <w:rsid w:val="00D2129A"/>
    <w:rsid w:val="00D25EEF"/>
    <w:rsid w:val="00D265D1"/>
    <w:rsid w:val="00D27B6F"/>
    <w:rsid w:val="00D30FC4"/>
    <w:rsid w:val="00D31A0C"/>
    <w:rsid w:val="00D34F73"/>
    <w:rsid w:val="00D40A2E"/>
    <w:rsid w:val="00D4523D"/>
    <w:rsid w:val="00D501A4"/>
    <w:rsid w:val="00D50227"/>
    <w:rsid w:val="00D50CD5"/>
    <w:rsid w:val="00D52A55"/>
    <w:rsid w:val="00D624DE"/>
    <w:rsid w:val="00D63E12"/>
    <w:rsid w:val="00D72853"/>
    <w:rsid w:val="00D7435C"/>
    <w:rsid w:val="00D760F5"/>
    <w:rsid w:val="00D80BCC"/>
    <w:rsid w:val="00D85A15"/>
    <w:rsid w:val="00D85FE7"/>
    <w:rsid w:val="00D864AE"/>
    <w:rsid w:val="00D86795"/>
    <w:rsid w:val="00D9628A"/>
    <w:rsid w:val="00DA2725"/>
    <w:rsid w:val="00DA3C1E"/>
    <w:rsid w:val="00DA3EDF"/>
    <w:rsid w:val="00DA63D8"/>
    <w:rsid w:val="00DA7911"/>
    <w:rsid w:val="00DA7A98"/>
    <w:rsid w:val="00DB30B9"/>
    <w:rsid w:val="00DB6B26"/>
    <w:rsid w:val="00DB7945"/>
    <w:rsid w:val="00DB7D33"/>
    <w:rsid w:val="00DC1E22"/>
    <w:rsid w:val="00DD1270"/>
    <w:rsid w:val="00DD26AF"/>
    <w:rsid w:val="00DD301C"/>
    <w:rsid w:val="00DD4A3E"/>
    <w:rsid w:val="00DD4FF4"/>
    <w:rsid w:val="00DD597F"/>
    <w:rsid w:val="00DE1CB4"/>
    <w:rsid w:val="00DE2443"/>
    <w:rsid w:val="00DE6434"/>
    <w:rsid w:val="00DF24FE"/>
    <w:rsid w:val="00DF6032"/>
    <w:rsid w:val="00DF7B3B"/>
    <w:rsid w:val="00DF7E18"/>
    <w:rsid w:val="00E00E45"/>
    <w:rsid w:val="00E01966"/>
    <w:rsid w:val="00E03272"/>
    <w:rsid w:val="00E03859"/>
    <w:rsid w:val="00E046BE"/>
    <w:rsid w:val="00E06B3F"/>
    <w:rsid w:val="00E10B23"/>
    <w:rsid w:val="00E110FF"/>
    <w:rsid w:val="00E1347F"/>
    <w:rsid w:val="00E13D7A"/>
    <w:rsid w:val="00E15779"/>
    <w:rsid w:val="00E16167"/>
    <w:rsid w:val="00E20AEB"/>
    <w:rsid w:val="00E226CA"/>
    <w:rsid w:val="00E238FB"/>
    <w:rsid w:val="00E239BF"/>
    <w:rsid w:val="00E32246"/>
    <w:rsid w:val="00E34F69"/>
    <w:rsid w:val="00E3717B"/>
    <w:rsid w:val="00E46C7B"/>
    <w:rsid w:val="00E52017"/>
    <w:rsid w:val="00E521EE"/>
    <w:rsid w:val="00E52847"/>
    <w:rsid w:val="00E551D6"/>
    <w:rsid w:val="00E563C8"/>
    <w:rsid w:val="00E61127"/>
    <w:rsid w:val="00E61BAC"/>
    <w:rsid w:val="00E64B77"/>
    <w:rsid w:val="00E769DD"/>
    <w:rsid w:val="00E8138C"/>
    <w:rsid w:val="00E82F3F"/>
    <w:rsid w:val="00E865A5"/>
    <w:rsid w:val="00E865DA"/>
    <w:rsid w:val="00E86FD6"/>
    <w:rsid w:val="00E90BD7"/>
    <w:rsid w:val="00E9482F"/>
    <w:rsid w:val="00EA091A"/>
    <w:rsid w:val="00EA1AD3"/>
    <w:rsid w:val="00EA4571"/>
    <w:rsid w:val="00EB71B3"/>
    <w:rsid w:val="00EC28D4"/>
    <w:rsid w:val="00EC41C8"/>
    <w:rsid w:val="00EC4F8F"/>
    <w:rsid w:val="00ED3CF8"/>
    <w:rsid w:val="00ED4AF4"/>
    <w:rsid w:val="00ED5546"/>
    <w:rsid w:val="00EE19F6"/>
    <w:rsid w:val="00EE4FEB"/>
    <w:rsid w:val="00EE595B"/>
    <w:rsid w:val="00EE627A"/>
    <w:rsid w:val="00EE673E"/>
    <w:rsid w:val="00EF4B46"/>
    <w:rsid w:val="00EF6F08"/>
    <w:rsid w:val="00EF7B46"/>
    <w:rsid w:val="00F0405B"/>
    <w:rsid w:val="00F05027"/>
    <w:rsid w:val="00F07336"/>
    <w:rsid w:val="00F073FE"/>
    <w:rsid w:val="00F07408"/>
    <w:rsid w:val="00F10434"/>
    <w:rsid w:val="00F13726"/>
    <w:rsid w:val="00F1668B"/>
    <w:rsid w:val="00F23401"/>
    <w:rsid w:val="00F242A4"/>
    <w:rsid w:val="00F33061"/>
    <w:rsid w:val="00F333BF"/>
    <w:rsid w:val="00F35B9A"/>
    <w:rsid w:val="00F43F4C"/>
    <w:rsid w:val="00F4416E"/>
    <w:rsid w:val="00F44937"/>
    <w:rsid w:val="00F51D45"/>
    <w:rsid w:val="00F5408B"/>
    <w:rsid w:val="00F56F8B"/>
    <w:rsid w:val="00F624BE"/>
    <w:rsid w:val="00F64B0E"/>
    <w:rsid w:val="00F6750B"/>
    <w:rsid w:val="00F705FE"/>
    <w:rsid w:val="00F71669"/>
    <w:rsid w:val="00F75214"/>
    <w:rsid w:val="00F7536D"/>
    <w:rsid w:val="00F842E2"/>
    <w:rsid w:val="00F84A51"/>
    <w:rsid w:val="00F95FA0"/>
    <w:rsid w:val="00FA35A0"/>
    <w:rsid w:val="00FB1719"/>
    <w:rsid w:val="00FB2B1A"/>
    <w:rsid w:val="00FB2F1F"/>
    <w:rsid w:val="00FB5A28"/>
    <w:rsid w:val="00FB646D"/>
    <w:rsid w:val="00FC18DB"/>
    <w:rsid w:val="00FC6B32"/>
    <w:rsid w:val="00FC6F36"/>
    <w:rsid w:val="00FD2581"/>
    <w:rsid w:val="00FD3C7B"/>
    <w:rsid w:val="00FD42AD"/>
    <w:rsid w:val="00FD5068"/>
    <w:rsid w:val="00FD55D9"/>
    <w:rsid w:val="00FD66CD"/>
    <w:rsid w:val="00FD67BB"/>
    <w:rsid w:val="00FE0E20"/>
    <w:rsid w:val="00FE5BAB"/>
    <w:rsid w:val="00FF26E3"/>
    <w:rsid w:val="00FF2FFC"/>
    <w:rsid w:val="00FF7B31"/>
    <w:rsid w:val="02120612"/>
    <w:rsid w:val="0270BDD9"/>
    <w:rsid w:val="068757E9"/>
    <w:rsid w:val="06C3FCAB"/>
    <w:rsid w:val="0747527E"/>
    <w:rsid w:val="07C6D1C1"/>
    <w:rsid w:val="07DB6389"/>
    <w:rsid w:val="0801FA42"/>
    <w:rsid w:val="088FF2B7"/>
    <w:rsid w:val="08D18E19"/>
    <w:rsid w:val="09A83089"/>
    <w:rsid w:val="09AB3CC6"/>
    <w:rsid w:val="09BE6133"/>
    <w:rsid w:val="0D458BFF"/>
    <w:rsid w:val="0E70171B"/>
    <w:rsid w:val="0F0FF72E"/>
    <w:rsid w:val="10A65819"/>
    <w:rsid w:val="1145B531"/>
    <w:rsid w:val="12B1D8A3"/>
    <w:rsid w:val="13CFC75E"/>
    <w:rsid w:val="1414A6F5"/>
    <w:rsid w:val="14F3F383"/>
    <w:rsid w:val="151724A4"/>
    <w:rsid w:val="15940625"/>
    <w:rsid w:val="15B23DBE"/>
    <w:rsid w:val="16A364B5"/>
    <w:rsid w:val="1706B950"/>
    <w:rsid w:val="190CC666"/>
    <w:rsid w:val="1A9D0490"/>
    <w:rsid w:val="1ABCEA88"/>
    <w:rsid w:val="1BE39F03"/>
    <w:rsid w:val="1BEC87F4"/>
    <w:rsid w:val="1CAA3E30"/>
    <w:rsid w:val="1CB417AE"/>
    <w:rsid w:val="1DC67E8F"/>
    <w:rsid w:val="1E070E4A"/>
    <w:rsid w:val="1E0B3C2F"/>
    <w:rsid w:val="1F2F93FC"/>
    <w:rsid w:val="1FB1F80C"/>
    <w:rsid w:val="1FFB0D4A"/>
    <w:rsid w:val="203DF8BF"/>
    <w:rsid w:val="20C0CD48"/>
    <w:rsid w:val="22285EED"/>
    <w:rsid w:val="223739A2"/>
    <w:rsid w:val="22F30DF7"/>
    <w:rsid w:val="2312C379"/>
    <w:rsid w:val="240B496E"/>
    <w:rsid w:val="2429CEA0"/>
    <w:rsid w:val="25AAA0AE"/>
    <w:rsid w:val="27DF9DBB"/>
    <w:rsid w:val="28660885"/>
    <w:rsid w:val="2912DB50"/>
    <w:rsid w:val="299156B1"/>
    <w:rsid w:val="2A1612B2"/>
    <w:rsid w:val="2B3DF8BF"/>
    <w:rsid w:val="2CA87F08"/>
    <w:rsid w:val="2CCB804B"/>
    <w:rsid w:val="2E184AFC"/>
    <w:rsid w:val="2E618F30"/>
    <w:rsid w:val="2E75B554"/>
    <w:rsid w:val="2F187A90"/>
    <w:rsid w:val="2F36CCF1"/>
    <w:rsid w:val="300706D5"/>
    <w:rsid w:val="30613413"/>
    <w:rsid w:val="30DB5681"/>
    <w:rsid w:val="33F8A76F"/>
    <w:rsid w:val="3546DCEE"/>
    <w:rsid w:val="36A0C1D4"/>
    <w:rsid w:val="3766BCFC"/>
    <w:rsid w:val="3858F8C7"/>
    <w:rsid w:val="385C71F4"/>
    <w:rsid w:val="39D01069"/>
    <w:rsid w:val="3B1CD49C"/>
    <w:rsid w:val="3C1DA853"/>
    <w:rsid w:val="3C59E241"/>
    <w:rsid w:val="3E787544"/>
    <w:rsid w:val="3EB38E6E"/>
    <w:rsid w:val="3EE47748"/>
    <w:rsid w:val="3F7FE28A"/>
    <w:rsid w:val="3FCEB2F7"/>
    <w:rsid w:val="41C35BB2"/>
    <w:rsid w:val="420F430D"/>
    <w:rsid w:val="431F32C2"/>
    <w:rsid w:val="43C02AE6"/>
    <w:rsid w:val="44F049AE"/>
    <w:rsid w:val="4661E523"/>
    <w:rsid w:val="46859459"/>
    <w:rsid w:val="46DC5B3C"/>
    <w:rsid w:val="46EE1DF9"/>
    <w:rsid w:val="4742D925"/>
    <w:rsid w:val="47D8D503"/>
    <w:rsid w:val="47E02A70"/>
    <w:rsid w:val="493FE203"/>
    <w:rsid w:val="495C8C6A"/>
    <w:rsid w:val="4AF3F5C4"/>
    <w:rsid w:val="4B8F9C19"/>
    <w:rsid w:val="4BA0BC97"/>
    <w:rsid w:val="4CB494C3"/>
    <w:rsid w:val="4D4BE2E7"/>
    <w:rsid w:val="4F5F230E"/>
    <w:rsid w:val="4FC88736"/>
    <w:rsid w:val="51B3A537"/>
    <w:rsid w:val="5357CA20"/>
    <w:rsid w:val="54A64729"/>
    <w:rsid w:val="55F3AAB5"/>
    <w:rsid w:val="56649F56"/>
    <w:rsid w:val="56E1A8D6"/>
    <w:rsid w:val="56FF63BF"/>
    <w:rsid w:val="571D53D4"/>
    <w:rsid w:val="57DC2964"/>
    <w:rsid w:val="58A2EED5"/>
    <w:rsid w:val="593FA181"/>
    <w:rsid w:val="59ACAE7B"/>
    <w:rsid w:val="59EAF429"/>
    <w:rsid w:val="59F2D7DB"/>
    <w:rsid w:val="5A2BE482"/>
    <w:rsid w:val="5AF2BFFB"/>
    <w:rsid w:val="5C96F3BF"/>
    <w:rsid w:val="5CBBBECB"/>
    <w:rsid w:val="5D353B20"/>
    <w:rsid w:val="5D96141A"/>
    <w:rsid w:val="5E6E6CC3"/>
    <w:rsid w:val="5F405B34"/>
    <w:rsid w:val="5F9B4D61"/>
    <w:rsid w:val="60C87E1E"/>
    <w:rsid w:val="621D260D"/>
    <w:rsid w:val="6259AB2C"/>
    <w:rsid w:val="633541E1"/>
    <w:rsid w:val="646EC76C"/>
    <w:rsid w:val="6551EA94"/>
    <w:rsid w:val="655B354C"/>
    <w:rsid w:val="669D60AF"/>
    <w:rsid w:val="67626E59"/>
    <w:rsid w:val="678D7047"/>
    <w:rsid w:val="6796F164"/>
    <w:rsid w:val="68717653"/>
    <w:rsid w:val="68F458F6"/>
    <w:rsid w:val="6977799D"/>
    <w:rsid w:val="69D9C6CE"/>
    <w:rsid w:val="6A1FF8F3"/>
    <w:rsid w:val="6A9FD097"/>
    <w:rsid w:val="6B39635A"/>
    <w:rsid w:val="6BB7DA38"/>
    <w:rsid w:val="6BBA9A64"/>
    <w:rsid w:val="6C8F0DDC"/>
    <w:rsid w:val="6D30244C"/>
    <w:rsid w:val="6D9BF92C"/>
    <w:rsid w:val="6DFC40DE"/>
    <w:rsid w:val="6E0FF785"/>
    <w:rsid w:val="6F5F2B23"/>
    <w:rsid w:val="6F687869"/>
    <w:rsid w:val="6F805601"/>
    <w:rsid w:val="6FDB4F16"/>
    <w:rsid w:val="70BA3EC0"/>
    <w:rsid w:val="745AC026"/>
    <w:rsid w:val="745F4D09"/>
    <w:rsid w:val="749D8CC9"/>
    <w:rsid w:val="754B9C18"/>
    <w:rsid w:val="76F39C73"/>
    <w:rsid w:val="7759E287"/>
    <w:rsid w:val="77A5906B"/>
    <w:rsid w:val="784EDC7D"/>
    <w:rsid w:val="789E8786"/>
    <w:rsid w:val="793FCC6F"/>
    <w:rsid w:val="7953436B"/>
    <w:rsid w:val="7A2B9F81"/>
    <w:rsid w:val="7AF4A747"/>
    <w:rsid w:val="7B315B4E"/>
    <w:rsid w:val="7B53DC40"/>
    <w:rsid w:val="7BB7AC01"/>
    <w:rsid w:val="7C18E93E"/>
    <w:rsid w:val="7C2001E3"/>
    <w:rsid w:val="7CCD2BAF"/>
    <w:rsid w:val="7DF4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1F05"/>
  <w15:docId w15:val="{8C27909F-7048-4EFA-9F7E-2367018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E"/>
    <w:pPr>
      <w:widowControl w:val="0"/>
      <w:suppressAutoHyphens/>
      <w:ind w:left="709" w:hanging="284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color w:val="000000"/>
    </w:rPr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  <w:rPr>
      <w:rFonts w:ascii="Arial" w:hAnsi="Arial" w:cs="Arial"/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color w:val="00000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  <w:rPr>
      <w:rFonts w:ascii="Arial" w:hAnsi="Arial" w:cs="Arial"/>
      <w:b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Arial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  <w:sz w:val="22"/>
      <w:szCs w:val="22"/>
    </w:rPr>
  </w:style>
  <w:style w:type="character" w:customStyle="1" w:styleId="WW8Num13z0">
    <w:name w:val="WW8Num13z0"/>
    <w:rPr>
      <w:color w:val="000000"/>
      <w:sz w:val="22"/>
      <w:szCs w:val="22"/>
    </w:rPr>
  </w:style>
  <w:style w:type="character" w:customStyle="1" w:styleId="WW8Num14z0">
    <w:name w:val="WW8Num14z0"/>
    <w:rPr>
      <w:rFonts w:cs="Aria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cs="Arial"/>
      <w:color w:val="000000"/>
      <w:sz w:val="22"/>
      <w:szCs w:val="22"/>
    </w:rPr>
  </w:style>
  <w:style w:type="character" w:customStyle="1" w:styleId="WW8Num22z0">
    <w:name w:val="WW8Num22z0"/>
    <w:rPr>
      <w:rFonts w:ascii="Arial" w:hAnsi="Arial" w:cs="Arial"/>
      <w:color w:val="000000"/>
      <w:sz w:val="22"/>
      <w:szCs w:val="22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WW8Num24z0">
    <w:name w:val="WW8Num24z0"/>
    <w:rPr>
      <w:color w:val="000000"/>
      <w:sz w:val="22"/>
      <w:szCs w:val="22"/>
    </w:rPr>
  </w:style>
  <w:style w:type="character" w:customStyle="1" w:styleId="WW8Num25z0">
    <w:name w:val="WW8Num25z0"/>
    <w:rPr>
      <w:color w:val="000000"/>
      <w:sz w:val="22"/>
      <w:szCs w:val="22"/>
    </w:rPr>
  </w:style>
  <w:style w:type="character" w:customStyle="1" w:styleId="WW8Num25z1">
    <w:name w:val="WW8Num25z1"/>
    <w:rPr>
      <w:color w:val="000000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Arial" w:hAnsi="Arial" w:cs="Arial"/>
      <w:sz w:val="22"/>
      <w:szCs w:val="22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cs="Arial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2z0">
    <w:name w:val="WW8Num32z0"/>
    <w:rPr>
      <w:color w:val="000000"/>
      <w:sz w:val="22"/>
      <w:szCs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5z0">
    <w:name w:val="WW8Num35z0"/>
    <w:rPr>
      <w:rFonts w:cs="Arial"/>
    </w:rPr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40z0">
    <w:name w:val="WW8Num40z0"/>
    <w:rPr>
      <w:rFonts w:ascii="Arial" w:hAnsi="Arial" w:cs="Arial"/>
      <w:b/>
      <w:szCs w:val="24"/>
    </w:rPr>
  </w:style>
  <w:style w:type="character" w:customStyle="1" w:styleId="WW8Num41z0">
    <w:name w:val="WW8Num41z0"/>
    <w:rPr>
      <w:rFonts w:ascii="Arial" w:hAnsi="Arial" w:cs="Arial"/>
      <w:sz w:val="22"/>
      <w:szCs w:val="22"/>
    </w:rPr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ascii="Arial" w:hAnsi="Arial" w:cs="Arial"/>
      <w:b/>
      <w:szCs w:val="24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0"/>
      <w:sz w:val="22"/>
      <w:szCs w:val="22"/>
    </w:rPr>
  </w:style>
  <w:style w:type="character" w:customStyle="1" w:styleId="WW8Num45z1">
    <w:name w:val="WW8Num45z1"/>
    <w:rPr>
      <w:color w:val="000000"/>
    </w:rPr>
  </w:style>
  <w:style w:type="character" w:customStyle="1" w:styleId="WW8Num46z0">
    <w:name w:val="WW8Num46z0"/>
    <w:rPr>
      <w:rFonts w:ascii="Arial" w:hAnsi="Arial" w:cs="Arial"/>
      <w:sz w:val="22"/>
      <w:szCs w:val="22"/>
    </w:rPr>
  </w:style>
  <w:style w:type="character" w:customStyle="1" w:styleId="WW8Num47z0">
    <w:name w:val="WW8Num47z0"/>
    <w:rPr>
      <w:rFonts w:ascii="Arial" w:hAnsi="Arial" w:cs="Arial"/>
      <w:color w:val="000000"/>
      <w:sz w:val="22"/>
      <w:szCs w:val="22"/>
    </w:rPr>
  </w:style>
  <w:style w:type="character" w:customStyle="1" w:styleId="WW8Num48z0">
    <w:name w:val="WW8Num48z0"/>
    <w:rPr>
      <w:rFonts w:ascii="Arial" w:hAnsi="Arial" w:cs="Arial"/>
      <w:sz w:val="22"/>
      <w:szCs w:val="22"/>
    </w:rPr>
  </w:style>
  <w:style w:type="character" w:customStyle="1" w:styleId="WW8Num48z2">
    <w:name w:val="WW8Num48z2"/>
    <w:rPr>
      <w:rFonts w:cs="Arial"/>
      <w:sz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sz w:val="22"/>
      <w:szCs w:val="22"/>
    </w:rPr>
  </w:style>
  <w:style w:type="character" w:customStyle="1" w:styleId="WW8Num50z0">
    <w:name w:val="WW8Num50z0"/>
    <w:rPr>
      <w:rFonts w:cs="Arial"/>
    </w:rPr>
  </w:style>
  <w:style w:type="character" w:customStyle="1" w:styleId="WW8Num51z0">
    <w:name w:val="WW8Num51z0"/>
    <w:rPr>
      <w:rFonts w:ascii="Arial" w:hAnsi="Arial" w:cs="Arial"/>
      <w:b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2"/>
      <w:szCs w:val="22"/>
    </w:rPr>
  </w:style>
  <w:style w:type="character" w:customStyle="1" w:styleId="WW8Num53z0">
    <w:name w:val="WW8Num53z0"/>
    <w:rPr>
      <w:rFonts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  <w:rPr>
      <w:b w:val="0"/>
      <w:color w:val="000000"/>
      <w:sz w:val="22"/>
      <w:szCs w:val="22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000000"/>
      <w:sz w:val="22"/>
      <w:szCs w:val="22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 w:val="0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1">
    <w:name w:val="WW8Num26z1"/>
    <w:rPr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  <w:rPr>
      <w:rFonts w:cs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color w:val="000000"/>
    </w:rPr>
  </w:style>
  <w:style w:type="character" w:customStyle="1" w:styleId="WW8Num49z2">
    <w:name w:val="WW8Num49z2"/>
    <w:rPr>
      <w:rFonts w:cs="Arial"/>
      <w:sz w:val="22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  <w:rPr>
      <w:b w:val="0"/>
      <w:color w:val="000000"/>
      <w:sz w:val="22"/>
      <w:szCs w:val="22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</w:style>
  <w:style w:type="character" w:customStyle="1" w:styleId="WW8Num17z3">
    <w:name w:val="WW8Num17z3"/>
    <w:rPr>
      <w:b w:val="0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</w:style>
  <w:style w:type="character" w:customStyle="1" w:styleId="WW8Num32z2">
    <w:name w:val="WW8Num32z2"/>
    <w:rPr>
      <w:rFonts w:cs="Arial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000000"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5z3">
    <w:name w:val="WW8Num45z3"/>
  </w:style>
  <w:style w:type="character" w:customStyle="1" w:styleId="WW8Num48z1">
    <w:name w:val="WW8Num48z1"/>
    <w:rPr>
      <w:rFonts w:ascii="Arial" w:hAnsi="Arial" w:cs="Arial"/>
      <w:b/>
      <w:szCs w:val="24"/>
    </w:rPr>
  </w:style>
  <w:style w:type="character" w:customStyle="1" w:styleId="WW8Num49z1">
    <w:name w:val="WW8Num49z1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hAnsi="Arial" w:cs="Arial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  <w:rPr>
      <w:b w:val="0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  <w:rPr>
      <w:rFonts w:cs="Aria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  <w:rPr>
      <w:color w:val="000000"/>
      <w:sz w:val="22"/>
      <w:szCs w:val="22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1z0">
    <w:name w:val="WW8Num61z0"/>
    <w:rPr>
      <w:rFonts w:cs="Aria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szCs w:val="24"/>
    </w:rPr>
  </w:style>
  <w:style w:type="character" w:customStyle="1" w:styleId="WW8Num62z1">
    <w:name w:val="WW8Num62z1"/>
  </w:style>
  <w:style w:type="character" w:customStyle="1" w:styleId="WW8Num63z0">
    <w:name w:val="WW8Num63z0"/>
    <w:rPr>
      <w:rFonts w:ascii="Arial" w:hAnsi="Arial" w:cs="Arial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</w:rPr>
  </w:style>
  <w:style w:type="character" w:customStyle="1" w:styleId="WW8Num64z2">
    <w:name w:val="WW8Num64z2"/>
  </w:style>
  <w:style w:type="character" w:customStyle="1" w:styleId="WW8Num64z3">
    <w:name w:val="WW8Num64z3"/>
    <w:rPr>
      <w:b w:val="0"/>
      <w:color w:val="000000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widowControl/>
      <w:jc w:val="center"/>
    </w:pPr>
  </w:style>
  <w:style w:type="paragraph" w:styleId="Tekstpodstawowy">
    <w:name w:val="Body Text"/>
    <w:basedOn w:val="Normalny"/>
    <w:pPr>
      <w:widowControl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ind w:left="709" w:hanging="284"/>
      <w:jc w:val="center"/>
    </w:pPr>
    <w:rPr>
      <w:b/>
      <w:bCs/>
      <w:lang w:eastAsia="zh-CN"/>
    </w:rPr>
  </w:style>
  <w:style w:type="paragraph" w:customStyle="1" w:styleId="bodyustawa">
    <w:name w:val="body ustawa"/>
    <w:pPr>
      <w:widowControl w:val="0"/>
      <w:suppressAutoHyphens/>
      <w:autoSpaceDE w:val="0"/>
      <w:spacing w:line="210" w:lineRule="atLeast"/>
      <w:ind w:left="709" w:firstLine="182"/>
      <w:jc w:val="both"/>
    </w:pPr>
    <w:rPr>
      <w:sz w:val="18"/>
      <w:szCs w:val="18"/>
      <w:lang w:eastAsia="zh-CN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 w:hanging="284"/>
      <w:jc w:val="both"/>
    </w:pPr>
    <w:rPr>
      <w:sz w:val="18"/>
      <w:szCs w:val="18"/>
      <w:lang w:eastAsia="zh-CN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 w:hanging="284"/>
      <w:jc w:val="both"/>
    </w:pPr>
    <w:rPr>
      <w:sz w:val="18"/>
      <w:szCs w:val="18"/>
      <w:lang w:eastAsia="zh-CN"/>
    </w:rPr>
  </w:style>
  <w:style w:type="paragraph" w:customStyle="1" w:styleId="punktatext">
    <w:name w:val="punkt a) text"/>
    <w:pPr>
      <w:widowControl w:val="0"/>
      <w:suppressAutoHyphens/>
      <w:autoSpaceDE w:val="0"/>
      <w:spacing w:line="210" w:lineRule="atLeast"/>
      <w:ind w:left="510" w:hanging="284"/>
      <w:jc w:val="both"/>
    </w:pPr>
    <w:rPr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000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647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647"/>
  </w:style>
  <w:style w:type="character" w:styleId="Odwoanieprzypisudolnego">
    <w:name w:val="footnote reference"/>
    <w:uiPriority w:val="99"/>
    <w:semiHidden/>
    <w:unhideWhenUsed/>
    <w:rsid w:val="00BF3647"/>
    <w:rPr>
      <w:vertAlign w:val="superscript"/>
    </w:rPr>
  </w:style>
  <w:style w:type="character" w:styleId="Odwoaniedokomentarza">
    <w:name w:val="annotation reference"/>
    <w:semiHidden/>
    <w:unhideWhenUsed/>
    <w:rsid w:val="001202C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1202C6"/>
    <w:rPr>
      <w:sz w:val="20"/>
    </w:rPr>
  </w:style>
  <w:style w:type="character" w:customStyle="1" w:styleId="TekstkomentarzaZnak1">
    <w:name w:val="Tekst komentarza Znak1"/>
    <w:link w:val="Tekstkomentarza"/>
    <w:uiPriority w:val="99"/>
    <w:rsid w:val="001202C6"/>
    <w:rPr>
      <w:lang w:eastAsia="zh-CN"/>
    </w:rPr>
  </w:style>
  <w:style w:type="character" w:styleId="UyteHipercze">
    <w:name w:val="FollowedHyperlink"/>
    <w:uiPriority w:val="99"/>
    <w:semiHidden/>
    <w:unhideWhenUsed/>
    <w:rsid w:val="00712049"/>
    <w:rPr>
      <w:color w:val="954F72"/>
      <w:u w:val="single"/>
    </w:rPr>
  </w:style>
  <w:style w:type="paragraph" w:styleId="Poprawka">
    <w:name w:val="Revision"/>
    <w:hidden/>
    <w:uiPriority w:val="99"/>
    <w:semiHidden/>
    <w:rsid w:val="00E551D6"/>
    <w:rPr>
      <w:sz w:val="24"/>
      <w:lang w:eastAsia="zh-CN"/>
    </w:rPr>
  </w:style>
  <w:style w:type="paragraph" w:customStyle="1" w:styleId="Styl1">
    <w:name w:val="Styl1"/>
    <w:basedOn w:val="Normalny"/>
    <w:rsid w:val="00F07408"/>
    <w:pPr>
      <w:suppressAutoHyphens w:val="0"/>
      <w:spacing w:line="360" w:lineRule="auto"/>
      <w:ind w:left="0" w:firstLine="0"/>
    </w:pPr>
    <w:rPr>
      <w:rFonts w:ascii="Times New Roman PL" w:hAnsi="Times New Roman PL"/>
      <w:lang w:eastAsia="pl-PL"/>
    </w:rPr>
  </w:style>
  <w:style w:type="character" w:customStyle="1" w:styleId="Nagwek1Znak">
    <w:name w:val="Nagłówek 1 Znak"/>
    <w:link w:val="Nagwek1"/>
    <w:uiPriority w:val="9"/>
    <w:rsid w:val="00E238F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7C4528"/>
    <w:rPr>
      <w:sz w:val="24"/>
      <w:lang w:eastAsia="zh-CN"/>
    </w:rPr>
  </w:style>
  <w:style w:type="paragraph" w:styleId="NormalnyWeb">
    <w:name w:val="Normal (Web)"/>
    <w:basedOn w:val="Normalny"/>
    <w:unhideWhenUsed/>
    <w:rsid w:val="007C4528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Teksttreci">
    <w:name w:val="Tekst treści_"/>
    <w:link w:val="Teksttreci0"/>
    <w:rsid w:val="00C4568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683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sz w:val="23"/>
      <w:szCs w:val="23"/>
      <w:lang w:eastAsia="pl-PL"/>
    </w:rPr>
  </w:style>
  <w:style w:type="table" w:styleId="Tabela-Siatka">
    <w:name w:val="Table Grid"/>
    <w:basedOn w:val="Standardowy"/>
    <w:uiPriority w:val="39"/>
    <w:rsid w:val="000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50e60-5ffb-40a8-b649-8849e94a87e0">
      <UserInfo>
        <DisplayName>Kasińska Elżbieta</DisplayName>
        <AccountId>58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12" ma:contentTypeDescription="Utwórz nowy dokument." ma:contentTypeScope="" ma:versionID="f5fb962eae5b998b19d42317267f63ea">
  <xsd:schema xmlns:xsd="http://www.w3.org/2001/XMLSchema" xmlns:xs="http://www.w3.org/2001/XMLSchema" xmlns:p="http://schemas.microsoft.com/office/2006/metadata/properties" xmlns:ns2="d7350db8-711c-4d54-8db8-33f8bfbf982e" xmlns:ns3="7aa50e60-5ffb-40a8-b649-8849e94a87e0" targetNamespace="http://schemas.microsoft.com/office/2006/metadata/properties" ma:root="true" ma:fieldsID="47bb011d6f2fda74b5887e3fbb66f27e" ns2:_="" ns3:_="">
    <xsd:import namespace="d7350db8-711c-4d54-8db8-33f8bfbf982e"/>
    <xsd:import namespace="7aa50e60-5ffb-40a8-b649-8849e94a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e60-5ffb-40a8-b649-8849e94a8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19035E-2239-4D61-A8ED-EF026FE61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1D634-1660-4029-8659-116BEE2B8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37D5F-0B6F-4335-9325-27A32C38E700}">
  <ds:schemaRefs>
    <ds:schemaRef ds:uri="http://schemas.microsoft.com/office/2006/metadata/properties"/>
    <ds:schemaRef ds:uri="http://schemas.microsoft.com/office/infopath/2007/PartnerControls"/>
    <ds:schemaRef ds:uri="7aa50e60-5ffb-40a8-b649-8849e94a87e0"/>
  </ds:schemaRefs>
</ds:datastoreItem>
</file>

<file path=customXml/itemProps4.xml><?xml version="1.0" encoding="utf-8"?>
<ds:datastoreItem xmlns:ds="http://schemas.openxmlformats.org/officeDocument/2006/customXml" ds:itemID="{BE573762-5514-43B3-B4A1-A0A73A19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7aa50e60-5ffb-40a8-b649-8849e94a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044206-F768-4287-AE77-49E3AE7DBE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Makiłła Agnieszka</cp:lastModifiedBy>
  <cp:revision>22</cp:revision>
  <cp:lastPrinted>2021-01-27T02:44:00Z</cp:lastPrinted>
  <dcterms:created xsi:type="dcterms:W3CDTF">2021-12-22T09:56:00Z</dcterms:created>
  <dcterms:modified xsi:type="dcterms:W3CDTF">2024-06-28T15:17:00Z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Kasińska Elżbieta</vt:lpwstr>
  </property>
  <property fmtid="{D5CDD505-2E9C-101B-9397-08002B2CF9AE}" pid="3" name="SharedWithUsers">
    <vt:lpwstr>58;#Kasińska Elżbieta</vt:lpwstr>
  </property>
  <property fmtid="{D5CDD505-2E9C-101B-9397-08002B2CF9AE}" pid="4" name="ContentTypeId">
    <vt:lpwstr>0x010100375C1AE78F63714A9543CC270DEAFFDF</vt:lpwstr>
  </property>
</Properties>
</file>