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3D148C" w14:textId="77777777" w:rsidR="00FC18DB" w:rsidRPr="00803228" w:rsidRDefault="00FC18DB" w:rsidP="00FC18DB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803228">
        <w:rPr>
          <w:rFonts w:ascii="Arial" w:hAnsi="Arial" w:cs="Arial"/>
          <w:color w:val="000000"/>
          <w:sz w:val="22"/>
          <w:szCs w:val="22"/>
        </w:rPr>
        <w:t>Numer sprawy:</w:t>
      </w:r>
      <w:r w:rsidRPr="00803228">
        <w:rPr>
          <w:rFonts w:ascii="Arial" w:hAnsi="Arial" w:cs="Arial"/>
          <w:b/>
          <w:bCs/>
          <w:sz w:val="22"/>
          <w:szCs w:val="22"/>
        </w:rPr>
        <w:t xml:space="preserve"> ZP/3/2024</w:t>
      </w:r>
    </w:p>
    <w:p w14:paraId="6D4A00CB" w14:textId="77777777" w:rsidR="00FC18DB" w:rsidRPr="00803228" w:rsidRDefault="00FC18DB" w:rsidP="00FC18DB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803228">
        <w:rPr>
          <w:rFonts w:ascii="Arial" w:hAnsi="Arial" w:cs="Arial"/>
          <w:color w:val="000000"/>
          <w:sz w:val="22"/>
          <w:szCs w:val="22"/>
        </w:rPr>
        <w:t xml:space="preserve">  Paryż,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80322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lipca</w:t>
      </w:r>
      <w:r w:rsidRPr="00803228">
        <w:rPr>
          <w:rFonts w:ascii="Arial" w:hAnsi="Arial" w:cs="Arial"/>
          <w:color w:val="000000"/>
          <w:sz w:val="22"/>
          <w:szCs w:val="22"/>
        </w:rPr>
        <w:t xml:space="preserve"> </w:t>
      </w:r>
      <w:r w:rsidRPr="00803228">
        <w:rPr>
          <w:rFonts w:ascii="Arial" w:hAnsi="Arial" w:cs="Arial"/>
          <w:color w:val="000000"/>
          <w:sz w:val="22"/>
          <w:szCs w:val="22"/>
        </w:rPr>
        <w:t>2024 r.</w:t>
      </w:r>
    </w:p>
    <w:p w14:paraId="4B0D65F4" w14:textId="77777777" w:rsidR="00FC18DB" w:rsidRPr="00803228" w:rsidRDefault="00FC18DB" w:rsidP="00FC18DB">
      <w:pPr>
        <w:pStyle w:val="Akapitzlist"/>
        <w:widowControl/>
        <w:suppressAutoHyphens w:val="0"/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C0D255E" w14:textId="77777777" w:rsidR="00FC18DB" w:rsidRPr="00803228" w:rsidRDefault="00FC18DB" w:rsidP="00FC18DB">
      <w:pPr>
        <w:pStyle w:val="Akapitzlist"/>
        <w:widowControl/>
        <w:suppressAutoHyphens w:val="0"/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803228">
        <w:rPr>
          <w:rFonts w:ascii="Arial" w:hAnsi="Arial" w:cs="Arial"/>
          <w:b/>
          <w:bCs/>
          <w:color w:val="000000"/>
          <w:sz w:val="22"/>
          <w:szCs w:val="22"/>
        </w:rPr>
        <w:t>Zamawiający:</w:t>
      </w:r>
    </w:p>
    <w:p w14:paraId="7F5F7E48" w14:textId="77777777" w:rsidR="00FC18DB" w:rsidRPr="00803228" w:rsidRDefault="00FC18DB" w:rsidP="00FC18DB">
      <w:pPr>
        <w:ind w:left="0" w:firstLine="0"/>
        <w:rPr>
          <w:rFonts w:ascii="Arial" w:hAnsi="Arial" w:cs="Arial"/>
          <w:sz w:val="22"/>
          <w:szCs w:val="22"/>
        </w:rPr>
      </w:pPr>
      <w:r w:rsidRPr="00803228">
        <w:rPr>
          <w:rFonts w:ascii="Arial" w:hAnsi="Arial" w:cs="Arial"/>
          <w:sz w:val="22"/>
          <w:szCs w:val="22"/>
        </w:rPr>
        <w:t>Nazwa: Polska Akademia Nauk Stacja Naukowa w Paryżu</w:t>
      </w:r>
    </w:p>
    <w:p w14:paraId="0D7C8905" w14:textId="77777777" w:rsidR="00FC18DB" w:rsidRPr="00803228" w:rsidRDefault="00FC18DB" w:rsidP="00FC18DB">
      <w:pPr>
        <w:ind w:left="0" w:firstLine="0"/>
        <w:rPr>
          <w:rFonts w:ascii="Arial" w:eastAsia="Calibri" w:hAnsi="Arial" w:cs="Arial"/>
          <w:sz w:val="22"/>
          <w:szCs w:val="22"/>
          <w:lang w:val="fr-FR" w:eastAsia="en-US"/>
        </w:rPr>
      </w:pPr>
      <w:proofErr w:type="spellStart"/>
      <w:r w:rsidRPr="00803228">
        <w:rPr>
          <w:rFonts w:ascii="Arial" w:eastAsia="Calibri" w:hAnsi="Arial" w:cs="Arial"/>
          <w:sz w:val="22"/>
          <w:szCs w:val="22"/>
          <w:lang w:val="fr-FR" w:eastAsia="en-US"/>
        </w:rPr>
        <w:t>Adres</w:t>
      </w:r>
      <w:proofErr w:type="spellEnd"/>
      <w:r w:rsidRPr="00803228">
        <w:rPr>
          <w:rFonts w:ascii="Arial" w:eastAsia="Calibri" w:hAnsi="Arial" w:cs="Arial"/>
          <w:sz w:val="22"/>
          <w:szCs w:val="22"/>
          <w:lang w:val="fr-FR" w:eastAsia="en-US"/>
        </w:rPr>
        <w:t xml:space="preserve">: </w:t>
      </w:r>
      <w:r w:rsidRPr="00803228">
        <w:rPr>
          <w:rFonts w:ascii="Arial" w:hAnsi="Arial" w:cs="Arial"/>
          <w:sz w:val="22"/>
          <w:szCs w:val="22"/>
          <w:lang w:val="fr-FR"/>
        </w:rPr>
        <w:t>74, rue Lauriston, 75116 Paris</w:t>
      </w:r>
    </w:p>
    <w:p w14:paraId="7DA137D7" w14:textId="77777777" w:rsidR="00FC18DB" w:rsidRPr="00803228" w:rsidRDefault="00FC18DB" w:rsidP="00FC18DB">
      <w:pPr>
        <w:pStyle w:val="NormalnyWeb"/>
        <w:spacing w:before="0" w:beforeAutospacing="0" w:after="0" w:afterAutospacing="0"/>
        <w:rPr>
          <w:rFonts w:ascii="Arial" w:eastAsia="Calibri" w:hAnsi="Arial" w:cs="Arial"/>
          <w:sz w:val="22"/>
          <w:szCs w:val="22"/>
          <w:lang w:val="fr-FR" w:eastAsia="en-US"/>
        </w:rPr>
      </w:pPr>
      <w:r w:rsidRPr="00803228">
        <w:rPr>
          <w:rFonts w:ascii="Arial" w:eastAsia="Calibri" w:hAnsi="Arial" w:cs="Arial"/>
          <w:sz w:val="22"/>
          <w:szCs w:val="22"/>
          <w:lang w:val="fr-FR" w:eastAsia="en-US"/>
        </w:rPr>
        <w:t xml:space="preserve">e-mail: </w:t>
      </w:r>
      <w:r w:rsidRPr="00803228">
        <w:rPr>
          <w:rFonts w:ascii="Arial" w:hAnsi="Arial" w:cs="Arial"/>
          <w:sz w:val="22"/>
          <w:szCs w:val="22"/>
          <w:lang w:val="fr-FR"/>
        </w:rPr>
        <w:t>administration@paris.pan.pl</w:t>
      </w:r>
    </w:p>
    <w:p w14:paraId="2CE827B2" w14:textId="77777777" w:rsidR="00FC18DB" w:rsidRPr="00803228" w:rsidRDefault="00FC18DB" w:rsidP="00FC18DB">
      <w:pPr>
        <w:ind w:left="284"/>
        <w:rPr>
          <w:rFonts w:ascii="Arial" w:eastAsia="Calibri" w:hAnsi="Arial" w:cs="Arial"/>
          <w:sz w:val="22"/>
          <w:szCs w:val="22"/>
          <w:lang w:val="fr-FR"/>
        </w:rPr>
      </w:pPr>
    </w:p>
    <w:p w14:paraId="6147A36A" w14:textId="77777777" w:rsidR="00FC18DB" w:rsidRPr="00803228" w:rsidRDefault="00FC18DB" w:rsidP="00FC18DB">
      <w:pPr>
        <w:ind w:left="0" w:firstLine="0"/>
        <w:rPr>
          <w:rFonts w:ascii="Arial" w:hAnsi="Arial" w:cs="Arial"/>
          <w:sz w:val="22"/>
          <w:szCs w:val="22"/>
          <w:lang w:val="fr-FR"/>
        </w:rPr>
      </w:pPr>
    </w:p>
    <w:p w14:paraId="14550BDA" w14:textId="77777777" w:rsidR="00FC18DB" w:rsidRPr="00803228" w:rsidRDefault="00FC18DB" w:rsidP="00FC18DB">
      <w:pPr>
        <w:pStyle w:val="Teksttreci0"/>
        <w:shd w:val="clear" w:color="auto" w:fill="auto"/>
        <w:spacing w:after="0" w:line="240" w:lineRule="auto"/>
        <w:ind w:right="221" w:firstLine="0"/>
        <w:jc w:val="both"/>
        <w:rPr>
          <w:rFonts w:ascii="Arial" w:hAnsi="Arial" w:cs="Arial"/>
          <w:sz w:val="22"/>
          <w:szCs w:val="22"/>
          <w:lang w:val="fr-FR"/>
        </w:rPr>
      </w:pPr>
    </w:p>
    <w:p w14:paraId="1DB464B7" w14:textId="77777777" w:rsidR="00FC18DB" w:rsidRPr="00803228" w:rsidRDefault="00FC18DB" w:rsidP="00FC18DB">
      <w:pPr>
        <w:pStyle w:val="Teksttreci0"/>
        <w:shd w:val="clear" w:color="auto" w:fill="auto"/>
        <w:spacing w:after="0" w:line="240" w:lineRule="auto"/>
        <w:ind w:left="993" w:right="221" w:hanging="993"/>
        <w:jc w:val="both"/>
        <w:rPr>
          <w:rFonts w:ascii="Arial" w:hAnsi="Arial" w:cs="Arial"/>
          <w:sz w:val="22"/>
          <w:szCs w:val="22"/>
        </w:rPr>
      </w:pPr>
      <w:r w:rsidRPr="00803228">
        <w:rPr>
          <w:rFonts w:ascii="Arial" w:hAnsi="Arial" w:cs="Arial"/>
          <w:sz w:val="22"/>
          <w:szCs w:val="22"/>
        </w:rPr>
        <w:t>Dotyczy: prowadzonej procedury w sprawie zamówienia publicznego pn. „Zaproszenie do składania ofert w celu rozeznania rynku cen z możliwością udzielenia zamówienia na podparcie uszkodzonego stropu i nadproży w kuchni i jadalni w budynku głównym Polskiej Akademii Nauk Stacji Naukowej w Paryżu”</w:t>
      </w:r>
    </w:p>
    <w:p w14:paraId="2C889500" w14:textId="77777777" w:rsidR="00FC18DB" w:rsidRPr="00803228" w:rsidRDefault="00FC18DB" w:rsidP="00FC18DB">
      <w:pPr>
        <w:ind w:left="993" w:hanging="993"/>
        <w:rPr>
          <w:rFonts w:ascii="Arial" w:eastAsia="Calibri" w:hAnsi="Arial" w:cs="Arial"/>
          <w:sz w:val="22"/>
          <w:szCs w:val="22"/>
        </w:rPr>
      </w:pPr>
    </w:p>
    <w:p w14:paraId="0EC8F6A5" w14:textId="77777777" w:rsidR="00FC18DB" w:rsidRPr="00803228" w:rsidRDefault="00FC18DB" w:rsidP="00FC18DB">
      <w:pPr>
        <w:pStyle w:val="Default"/>
        <w:spacing w:line="276" w:lineRule="auto"/>
        <w:ind w:left="0" w:firstLine="0"/>
        <w:jc w:val="center"/>
        <w:rPr>
          <w:rFonts w:eastAsia="Times New Roman"/>
          <w:b/>
          <w:bCs/>
          <w:sz w:val="22"/>
          <w:szCs w:val="22"/>
        </w:rPr>
      </w:pPr>
    </w:p>
    <w:p w14:paraId="4EAAE305" w14:textId="77777777" w:rsidR="00FC18DB" w:rsidRDefault="00FC18DB" w:rsidP="00FC18DB">
      <w:pPr>
        <w:pStyle w:val="Default"/>
        <w:spacing w:line="276" w:lineRule="auto"/>
        <w:ind w:left="0" w:firstLine="0"/>
        <w:jc w:val="center"/>
        <w:rPr>
          <w:rFonts w:eastAsia="Times New Roman"/>
          <w:b/>
          <w:bCs/>
          <w:sz w:val="22"/>
          <w:szCs w:val="22"/>
        </w:rPr>
      </w:pPr>
    </w:p>
    <w:p w14:paraId="0CD410CF" w14:textId="77777777" w:rsidR="00FC18DB" w:rsidRPr="00803228" w:rsidRDefault="00FC18DB" w:rsidP="00FC18DB">
      <w:pPr>
        <w:pStyle w:val="Default"/>
        <w:spacing w:line="276" w:lineRule="auto"/>
        <w:ind w:left="0" w:firstLine="0"/>
        <w:jc w:val="center"/>
        <w:rPr>
          <w:rFonts w:eastAsia="Times New Roman"/>
          <w:b/>
          <w:bCs/>
          <w:sz w:val="22"/>
          <w:szCs w:val="22"/>
        </w:rPr>
      </w:pPr>
      <w:r w:rsidRPr="00803228">
        <w:rPr>
          <w:rFonts w:eastAsia="Times New Roman"/>
          <w:b/>
          <w:bCs/>
          <w:sz w:val="22"/>
          <w:szCs w:val="22"/>
        </w:rPr>
        <w:t>Zakończenie procedury</w:t>
      </w:r>
    </w:p>
    <w:p w14:paraId="3E958E72" w14:textId="77777777" w:rsidR="00FC18DB" w:rsidRPr="00803228" w:rsidRDefault="00FC18DB" w:rsidP="00FC18DB">
      <w:pPr>
        <w:pStyle w:val="Default"/>
        <w:spacing w:line="276" w:lineRule="auto"/>
        <w:ind w:left="0" w:firstLine="0"/>
        <w:jc w:val="center"/>
        <w:rPr>
          <w:rFonts w:eastAsia="Times New Roman"/>
          <w:b/>
          <w:bCs/>
          <w:sz w:val="22"/>
          <w:szCs w:val="22"/>
        </w:rPr>
      </w:pPr>
    </w:p>
    <w:p w14:paraId="0A867C91" w14:textId="77777777" w:rsidR="00FC18DB" w:rsidRPr="00803228" w:rsidRDefault="00FC18DB" w:rsidP="00FC18DB">
      <w:p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</w:t>
      </w:r>
      <w:r w:rsidRPr="00803228">
        <w:rPr>
          <w:rFonts w:ascii="Arial" w:hAnsi="Arial" w:cs="Arial"/>
          <w:sz w:val="22"/>
          <w:szCs w:val="22"/>
        </w:rPr>
        <w:t>nformuj</w:t>
      </w:r>
      <w:r>
        <w:rPr>
          <w:rFonts w:ascii="Arial" w:hAnsi="Arial" w:cs="Arial"/>
          <w:sz w:val="22"/>
          <w:szCs w:val="22"/>
        </w:rPr>
        <w:t>e</w:t>
      </w:r>
      <w:r w:rsidRPr="00803228">
        <w:rPr>
          <w:rFonts w:ascii="Arial" w:hAnsi="Arial" w:cs="Arial"/>
          <w:sz w:val="22"/>
          <w:szCs w:val="22"/>
        </w:rPr>
        <w:t xml:space="preserve">, że na podstawie pkt. 9.4 Zaproszenia do składania ofert, została dokonana czynność szacowania wartości zamówienia </w:t>
      </w:r>
      <w:r>
        <w:rPr>
          <w:rFonts w:ascii="Arial" w:hAnsi="Arial" w:cs="Arial"/>
          <w:sz w:val="22"/>
          <w:szCs w:val="22"/>
        </w:rPr>
        <w:t>w przedmiotowej procedurze</w:t>
      </w:r>
      <w:r w:rsidRPr="00803228">
        <w:rPr>
          <w:rFonts w:ascii="Arial" w:hAnsi="Arial" w:cs="Arial"/>
          <w:sz w:val="22"/>
          <w:szCs w:val="22"/>
        </w:rPr>
        <w:t xml:space="preserve"> na podstawie złożonych ofert bez dokonania wyboru oferty i nieudzielenia zamówienia na podstawie zaproszenia do składania ofert.</w:t>
      </w:r>
    </w:p>
    <w:p w14:paraId="64656F49" w14:textId="77777777" w:rsidR="00FC18DB" w:rsidRPr="00803228" w:rsidRDefault="00FC18DB" w:rsidP="00FC18DB">
      <w:pPr>
        <w:pStyle w:val="Default"/>
        <w:spacing w:line="360" w:lineRule="auto"/>
        <w:ind w:left="360" w:firstLine="0"/>
        <w:rPr>
          <w:b/>
          <w:sz w:val="22"/>
          <w:szCs w:val="22"/>
        </w:rPr>
      </w:pPr>
    </w:p>
    <w:p w14:paraId="226B2E98" w14:textId="77777777" w:rsidR="00FC18DB" w:rsidRPr="00803228" w:rsidRDefault="00FC18DB" w:rsidP="00FC18DB">
      <w:pPr>
        <w:pStyle w:val="Default"/>
        <w:spacing w:line="360" w:lineRule="auto"/>
        <w:ind w:left="360" w:firstLine="0"/>
        <w:rPr>
          <w:sz w:val="22"/>
          <w:szCs w:val="22"/>
        </w:rPr>
      </w:pPr>
    </w:p>
    <w:p w14:paraId="04E7465A" w14:textId="77777777" w:rsidR="00FC18DB" w:rsidRPr="00803228" w:rsidRDefault="00FC18DB" w:rsidP="00FC18DB">
      <w:pPr>
        <w:pStyle w:val="Teksttreci0"/>
        <w:shd w:val="clear" w:color="auto" w:fill="auto"/>
        <w:spacing w:after="0" w:line="360" w:lineRule="auto"/>
        <w:ind w:right="221" w:firstLine="0"/>
        <w:jc w:val="both"/>
        <w:rPr>
          <w:rFonts w:ascii="Arial" w:hAnsi="Arial" w:cs="Arial"/>
          <w:sz w:val="22"/>
          <w:szCs w:val="22"/>
        </w:rPr>
      </w:pPr>
      <w:r w:rsidRPr="00803228">
        <w:rPr>
          <w:rFonts w:ascii="Arial" w:hAnsi="Arial" w:cs="Arial"/>
          <w:sz w:val="22"/>
          <w:szCs w:val="22"/>
        </w:rPr>
        <w:t>Do przedmiotowego zaproszenia do składania ofert nie mają zastosowania przepisy ustawy z dnia 11 września 2019 r. – Prawo zamówień publicznych (Dz. U. z 202</w:t>
      </w:r>
      <w:r>
        <w:rPr>
          <w:rFonts w:ascii="Arial" w:hAnsi="Arial" w:cs="Arial"/>
          <w:sz w:val="22"/>
          <w:szCs w:val="22"/>
        </w:rPr>
        <w:t>3</w:t>
      </w:r>
      <w:r w:rsidRPr="00803228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1605</w:t>
      </w:r>
      <w:r w:rsidRPr="00803228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803228">
        <w:rPr>
          <w:rFonts w:ascii="Arial" w:hAnsi="Arial" w:cs="Arial"/>
          <w:sz w:val="22"/>
          <w:szCs w:val="22"/>
        </w:rPr>
        <w:t>późn</w:t>
      </w:r>
      <w:proofErr w:type="spellEnd"/>
      <w:r w:rsidRPr="00803228">
        <w:rPr>
          <w:rFonts w:ascii="Arial" w:hAnsi="Arial" w:cs="Arial"/>
          <w:sz w:val="22"/>
          <w:szCs w:val="22"/>
        </w:rPr>
        <w:t>. zm.).</w:t>
      </w:r>
    </w:p>
    <w:p w14:paraId="640CE059" w14:textId="77777777" w:rsidR="007F5BEA" w:rsidRDefault="007F5BEA" w:rsidP="00461001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5D07A261" w14:textId="77777777" w:rsidR="007F5BEA" w:rsidRDefault="007F5BEA" w:rsidP="00461001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08ED3A3C" w14:textId="77777777" w:rsidR="007F5BEA" w:rsidRDefault="007F5BEA" w:rsidP="00461001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0FDFBEDB" w14:textId="77777777" w:rsidR="007F5BEA" w:rsidRDefault="007F5BEA" w:rsidP="00461001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15A98DBC" w14:textId="77777777" w:rsidR="007F5BEA" w:rsidRDefault="007F5BEA" w:rsidP="00461001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24AF254A" w14:textId="77777777" w:rsidR="007F5BEA" w:rsidRDefault="007F5BEA" w:rsidP="00461001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2AD20D70" w14:textId="3173EF66" w:rsidR="00552FFB" w:rsidRDefault="00552FFB" w:rsidP="000C0152">
      <w:pPr>
        <w:widowControl/>
        <w:autoSpaceDE w:val="0"/>
        <w:spacing w:line="276" w:lineRule="auto"/>
        <w:ind w:left="0" w:firstLine="0"/>
      </w:pPr>
    </w:p>
    <w:sectPr w:rsidR="00552FFB">
      <w:footerReference w:type="even" r:id="rId12"/>
      <w:footerReference w:type="default" r:id="rId13"/>
      <w:footerReference w:type="first" r:id="rId14"/>
      <w:pgSz w:w="11906" w:h="16838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14F285" w14:textId="77777777" w:rsidR="000D4BA6" w:rsidRDefault="000D4BA6">
      <w:r>
        <w:separator/>
      </w:r>
    </w:p>
  </w:endnote>
  <w:endnote w:type="continuationSeparator" w:id="0">
    <w:p w14:paraId="3D1AE1F4" w14:textId="77777777" w:rsidR="000D4BA6" w:rsidRDefault="000D4BA6">
      <w:r>
        <w:continuationSeparator/>
      </w:r>
    </w:p>
  </w:endnote>
  <w:endnote w:type="continuationNotice" w:id="1">
    <w:p w14:paraId="047D8A72" w14:textId="77777777" w:rsidR="000D4BA6" w:rsidRDefault="000D4B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EC196" w14:textId="77777777" w:rsidR="00CA5D34" w:rsidRDefault="00CA5D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F8CF3" w14:textId="77777777" w:rsidR="00CA5D34" w:rsidRDefault="00CA5D3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463B5">
      <w:rPr>
        <w:noProof/>
      </w:rPr>
      <w:t>44</w:t>
    </w:r>
    <w:r>
      <w:fldChar w:fldCharType="end"/>
    </w:r>
  </w:p>
  <w:p w14:paraId="272F4761" w14:textId="77777777" w:rsidR="00CA5D34" w:rsidRDefault="00CA5D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108902" w14:textId="77777777" w:rsidR="00CA5D34" w:rsidRDefault="00CA5D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A67095" w14:textId="77777777" w:rsidR="000D4BA6" w:rsidRDefault="000D4BA6">
      <w:r>
        <w:separator/>
      </w:r>
    </w:p>
  </w:footnote>
  <w:footnote w:type="continuationSeparator" w:id="0">
    <w:p w14:paraId="2C973022" w14:textId="77777777" w:rsidR="000D4BA6" w:rsidRDefault="000D4BA6">
      <w:r>
        <w:continuationSeparator/>
      </w:r>
    </w:p>
  </w:footnote>
  <w:footnote w:type="continuationNotice" w:id="1">
    <w:p w14:paraId="0773D3F9" w14:textId="77777777" w:rsidR="000D4BA6" w:rsidRDefault="000D4B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2"/>
      <w:numFmt w:val="decimal"/>
      <w:lvlText w:val="%3."/>
      <w:lvlJc w:val="left"/>
      <w:pPr>
        <w:tabs>
          <w:tab w:val="num" w:pos="2406"/>
        </w:tabs>
        <w:ind w:left="2406" w:hanging="360"/>
      </w:pPr>
      <w:rPr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021" w:hanging="435"/>
      </w:pPr>
      <w:rPr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0000005"/>
    <w:multiLevelType w:val="multilevel"/>
    <w:tmpl w:val="B6CAE9B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sz w:val="22"/>
        <w:szCs w:val="22"/>
      </w:rPr>
    </w:lvl>
  </w:abstractNum>
  <w:abstractNum w:abstractNumId="6" w15:restartNumberingAfterBreak="0">
    <w:nsid w:val="00000007"/>
    <w:multiLevelType w:val="multilevel"/>
    <w:tmpl w:val="62F0ED22"/>
    <w:name w:val="WW8Num7"/>
    <w:lvl w:ilvl="0">
      <w:start w:val="1"/>
      <w:numFmt w:val="decimal"/>
      <w:lvlText w:val="3.%1."/>
      <w:lvlJc w:val="left"/>
      <w:pPr>
        <w:tabs>
          <w:tab w:val="num" w:pos="709"/>
        </w:tabs>
        <w:ind w:left="785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770" w:hanging="6345"/>
      </w:pPr>
      <w:rPr>
        <w:color w:val="00000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Cs w:val="24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cs="Arial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770" w:hanging="6345"/>
      </w:pPr>
      <w:rPr>
        <w:color w:val="00000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ascii="Arial" w:hAnsi="Arial" w:cs="Arial"/>
        <w:b w:val="0"/>
        <w:sz w:val="22"/>
        <w:szCs w:val="22"/>
      </w:rPr>
    </w:lvl>
  </w:abstractNum>
  <w:abstractNum w:abstractNumId="10" w15:restartNumberingAfterBreak="0">
    <w:nsid w:val="0000000B"/>
    <w:multiLevelType w:val="multilevel"/>
    <w:tmpl w:val="44561946"/>
    <w:name w:val="WW8Num11"/>
    <w:lvl w:ilvl="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color w:val="000000"/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2"/>
        <w:szCs w:val="22"/>
      </w:rPr>
    </w:lvl>
  </w:abstractNum>
  <w:abstractNum w:abstractNumId="13" w15:restartNumberingAfterBreak="0">
    <w:nsid w:val="0000000E"/>
    <w:multiLevelType w:val="singleLevel"/>
    <w:tmpl w:val="F6049BC0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4" w15:restartNumberingAfterBreak="0">
    <w:nsid w:val="0000000F"/>
    <w:multiLevelType w:val="multilevel"/>
    <w:tmpl w:val="599E5DBA"/>
    <w:name w:val="WW8Num15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ascii="Arial" w:hAnsi="Arial" w:cs="Arial"/>
        <w:sz w:val="22"/>
        <w:szCs w:val="22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20" w15:restartNumberingAfterBreak="0">
    <w:nsid w:val="00000015"/>
    <w:multiLevelType w:val="multilevel"/>
    <w:tmpl w:val="F5820662"/>
    <w:name w:val="WW8Num21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ascii="Arial" w:hAnsi="Arial" w:cs="Arial" w:hint="default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>
      <w:start w:val="1"/>
      <w:numFmt w:val="lowerLetter"/>
      <w:lvlText w:val="%3)"/>
      <w:lvlJc w:val="left"/>
      <w:pPr>
        <w:tabs>
          <w:tab w:val="num" w:pos="2416"/>
        </w:tabs>
        <w:ind w:left="2416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color w:val="000000"/>
        <w:sz w:val="22"/>
        <w:szCs w:val="22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000000"/>
        <w:sz w:val="22"/>
        <w:szCs w:val="22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770" w:hanging="6345"/>
      </w:pPr>
      <w:rPr>
        <w:color w:val="000000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09"/>
        </w:tabs>
        <w:ind w:left="644" w:hanging="360"/>
      </w:pPr>
    </w:lvl>
  </w:abstractNum>
  <w:abstractNum w:abstractNumId="26" w15:restartNumberingAfterBreak="0">
    <w:nsid w:val="0000001B"/>
    <w:multiLevelType w:val="multilevel"/>
    <w:tmpl w:val="6310C7B8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306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2"/>
        <w:szCs w:val="22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200" w:hanging="360"/>
      </w:pPr>
      <w:rPr>
        <w:rFonts w:ascii="Arial" w:hAnsi="Arial" w:cs="Arial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  <w:sz w:val="22"/>
        <w:szCs w:val="22"/>
      </w:rPr>
    </w:lvl>
  </w:abstractNum>
  <w:abstractNum w:abstractNumId="31" w15:restartNumberingAfterBreak="0">
    <w:nsid w:val="00000020"/>
    <w:multiLevelType w:val="singleLevel"/>
    <w:tmpl w:val="B854E43A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Arial" w:hAnsi="Arial" w:cs="Arial"/>
        <w:color w:val="000000"/>
        <w:sz w:val="22"/>
        <w:szCs w:val="22"/>
      </w:rPr>
    </w:lvl>
  </w:abstractNum>
  <w:abstractNum w:abstractNumId="32" w15:restartNumberingAfterBreak="0">
    <w:nsid w:val="00000021"/>
    <w:multiLevelType w:val="singleLevel"/>
    <w:tmpl w:val="A014A146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sz w:val="22"/>
        <w:szCs w:val="22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34" w15:restartNumberingAfterBreak="0">
    <w:nsid w:val="00000023"/>
    <w:multiLevelType w:val="singleLevel"/>
    <w:tmpl w:val="5E6484C2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2"/>
        <w:szCs w:val="22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Arial" w:hAnsi="Arial" w:cs="Arial"/>
        <w:sz w:val="22"/>
        <w:szCs w:val="22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9"/>
        </w:tabs>
        <w:ind w:left="1478" w:hanging="360"/>
      </w:pPr>
      <w:rPr>
        <w:rFonts w:ascii="Arial" w:hAnsi="Arial" w:cs="Arial"/>
        <w:sz w:val="22"/>
        <w:szCs w:val="22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ascii="Arial" w:hAnsi="Arial" w:cs="Arial"/>
        <w:b/>
        <w:szCs w:val="24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Arial" w:hAnsi="Arial" w:cs="Arial"/>
        <w:sz w:val="22"/>
        <w:szCs w:val="22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770" w:hanging="6345"/>
      </w:pPr>
      <w:rPr>
        <w:color w:val="000000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sz w:val="22"/>
        <w:szCs w:val="22"/>
      </w:rPr>
    </w:lvl>
  </w:abstractNum>
  <w:abstractNum w:abstractNumId="46" w15:restartNumberingAfterBreak="0">
    <w:nsid w:val="0000002F"/>
    <w:multiLevelType w:val="singleLevel"/>
    <w:tmpl w:val="B21A07E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190" w:hanging="360"/>
      </w:pPr>
      <w:rPr>
        <w:rFonts w:ascii="Arial" w:hAnsi="Arial" w:cs="Arial"/>
        <w:b w:val="0"/>
        <w:color w:val="000000"/>
        <w:sz w:val="22"/>
        <w:szCs w:val="22"/>
      </w:rPr>
    </w:lvl>
  </w:abstractNum>
  <w:abstractNum w:abstractNumId="47" w15:restartNumberingAfterBreak="0">
    <w:nsid w:val="00000030"/>
    <w:multiLevelType w:val="multilevel"/>
    <w:tmpl w:val="EB18875A"/>
    <w:name w:val="WW8Num48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hAnsi="Arial" w:cs="Arial"/>
        <w:sz w:val="22"/>
        <w:szCs w:val="22"/>
      </w:rPr>
    </w:lvl>
  </w:abstractNum>
  <w:abstractNum w:abstractNumId="49" w15:restartNumberingAfterBreak="0">
    <w:nsid w:val="00000032"/>
    <w:multiLevelType w:val="singleLevel"/>
    <w:tmpl w:val="A2BEE35C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  <w:sz w:val="22"/>
        <w:szCs w:val="22"/>
      </w:r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Cs w:val="24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1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Arial" w:hAnsi="Arial" w:cs="Arial"/>
        <w:sz w:val="22"/>
        <w:szCs w:val="22"/>
      </w:rPr>
    </w:lvl>
  </w:abstractNum>
  <w:abstractNum w:abstractNumId="52" w15:restartNumberingAfterBreak="0">
    <w:nsid w:val="00000035"/>
    <w:multiLevelType w:val="multilevel"/>
    <w:tmpl w:val="2C88E064"/>
    <w:name w:val="WW8Num5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2"/>
        <w:szCs w:val="22"/>
      </w:r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C"/>
    <w:multiLevelType w:val="multilevel"/>
    <w:tmpl w:val="C8BC8BFC"/>
    <w:name w:val="WW8Num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01BD63F8"/>
    <w:multiLevelType w:val="hybridMultilevel"/>
    <w:tmpl w:val="FF6A3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21B792F"/>
    <w:multiLevelType w:val="hybridMultilevel"/>
    <w:tmpl w:val="FD2051AA"/>
    <w:lvl w:ilvl="0" w:tplc="FFFFFFFF">
      <w:start w:val="1"/>
      <w:numFmt w:val="decimal"/>
      <w:lvlText w:val="%1."/>
      <w:lvlJc w:val="left"/>
      <w:pPr>
        <w:ind w:left="1004" w:hanging="360"/>
      </w:pPr>
      <w:rPr>
        <w:sz w:val="18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03AF75C0"/>
    <w:multiLevelType w:val="hybridMultilevel"/>
    <w:tmpl w:val="0BF86EEC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3" w15:restartNumberingAfterBreak="0">
    <w:nsid w:val="057A5C38"/>
    <w:multiLevelType w:val="hybridMultilevel"/>
    <w:tmpl w:val="725005EC"/>
    <w:lvl w:ilvl="0" w:tplc="6B88DD6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 w:tplc="FB243D54">
      <w:start w:val="1"/>
      <w:numFmt w:val="decimal"/>
      <w:lvlText w:val="%2)"/>
      <w:lvlJc w:val="left"/>
      <w:pPr>
        <w:ind w:left="1455" w:hanging="375"/>
      </w:pPr>
      <w:rPr>
        <w:rFonts w:ascii="Calibri" w:hAnsi="Calibri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58E4704"/>
    <w:multiLevelType w:val="hybridMultilevel"/>
    <w:tmpl w:val="5D8E72A8"/>
    <w:lvl w:ilvl="0" w:tplc="08502E1A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07353ACB"/>
    <w:multiLevelType w:val="hybridMultilevel"/>
    <w:tmpl w:val="121ABB2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85C0A682">
      <w:numFmt w:val="bullet"/>
      <w:lvlText w:val=""/>
      <w:lvlJc w:val="left"/>
      <w:pPr>
        <w:ind w:left="1589" w:hanging="84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6" w15:restartNumberingAfterBreak="0">
    <w:nsid w:val="0C6810E6"/>
    <w:multiLevelType w:val="hybridMultilevel"/>
    <w:tmpl w:val="59CAF880"/>
    <w:lvl w:ilvl="0" w:tplc="26C6DC2E">
      <w:start w:val="15"/>
      <w:numFmt w:val="decimal"/>
      <w:lvlText w:val="%1."/>
      <w:lvlJc w:val="left"/>
      <w:pPr>
        <w:ind w:left="106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7" w15:restartNumberingAfterBreak="0">
    <w:nsid w:val="0F056E9D"/>
    <w:multiLevelType w:val="hybridMultilevel"/>
    <w:tmpl w:val="80165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043174F"/>
    <w:multiLevelType w:val="hybridMultilevel"/>
    <w:tmpl w:val="D58A8DB8"/>
    <w:name w:val="WW8Num462"/>
    <w:lvl w:ilvl="0" w:tplc="63B2320A">
      <w:start w:val="1"/>
      <w:numFmt w:val="lowerLetter"/>
      <w:lvlText w:val="%1)"/>
      <w:lvlJc w:val="left"/>
      <w:pPr>
        <w:tabs>
          <w:tab w:val="num" w:pos="-360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118E38D4"/>
    <w:multiLevelType w:val="hybridMultilevel"/>
    <w:tmpl w:val="92EA7DF8"/>
    <w:lvl w:ilvl="0" w:tplc="F87E9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17BF24C8"/>
    <w:multiLevelType w:val="hybridMultilevel"/>
    <w:tmpl w:val="899E1B46"/>
    <w:lvl w:ilvl="0" w:tplc="A5985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19ED3ECC"/>
    <w:multiLevelType w:val="hybridMultilevel"/>
    <w:tmpl w:val="0E00844E"/>
    <w:lvl w:ilvl="0" w:tplc="0DFE0A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DF04577"/>
    <w:multiLevelType w:val="multilevel"/>
    <w:tmpl w:val="A0F2F0D2"/>
    <w:name w:val="WW8Num482"/>
    <w:lvl w:ilvl="0">
      <w:start w:val="10"/>
      <w:numFmt w:val="decimal"/>
      <w:lvlText w:val="%1)"/>
      <w:lvlJc w:val="left"/>
      <w:pPr>
        <w:tabs>
          <w:tab w:val="num" w:pos="349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-360"/>
        </w:tabs>
        <w:ind w:left="1980" w:hanging="36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73" w15:restartNumberingAfterBreak="0">
    <w:nsid w:val="1FE8349A"/>
    <w:multiLevelType w:val="hybridMultilevel"/>
    <w:tmpl w:val="49549B7A"/>
    <w:name w:val="WW8Num20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0226B9F"/>
    <w:multiLevelType w:val="hybridMultilevel"/>
    <w:tmpl w:val="EDC6690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 w15:restartNumberingAfterBreak="0">
    <w:nsid w:val="20896058"/>
    <w:multiLevelType w:val="multilevel"/>
    <w:tmpl w:val="00000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211F4E59"/>
    <w:multiLevelType w:val="hybridMultilevel"/>
    <w:tmpl w:val="142EA1B4"/>
    <w:lvl w:ilvl="0" w:tplc="9672011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1D22963"/>
    <w:multiLevelType w:val="hybridMultilevel"/>
    <w:tmpl w:val="CBE49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3DE4474"/>
    <w:multiLevelType w:val="hybridMultilevel"/>
    <w:tmpl w:val="97B4708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260C448B"/>
    <w:multiLevelType w:val="hybridMultilevel"/>
    <w:tmpl w:val="85F6C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2D817C44"/>
    <w:multiLevelType w:val="hybridMultilevel"/>
    <w:tmpl w:val="463485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2E01173A"/>
    <w:multiLevelType w:val="hybridMultilevel"/>
    <w:tmpl w:val="FFFFFFFF"/>
    <w:lvl w:ilvl="0" w:tplc="A65ED3C0">
      <w:start w:val="1"/>
      <w:numFmt w:val="decimal"/>
      <w:lvlText w:val="%1)"/>
      <w:lvlJc w:val="left"/>
      <w:pPr>
        <w:ind w:left="720" w:hanging="360"/>
      </w:pPr>
    </w:lvl>
    <w:lvl w:ilvl="1" w:tplc="E3746BFE">
      <w:start w:val="1"/>
      <w:numFmt w:val="lowerLetter"/>
      <w:lvlText w:val="%2."/>
      <w:lvlJc w:val="left"/>
      <w:pPr>
        <w:ind w:left="1440" w:hanging="360"/>
      </w:pPr>
    </w:lvl>
    <w:lvl w:ilvl="2" w:tplc="60889586">
      <w:start w:val="1"/>
      <w:numFmt w:val="lowerRoman"/>
      <w:lvlText w:val="%3."/>
      <w:lvlJc w:val="right"/>
      <w:pPr>
        <w:ind w:left="2160" w:hanging="180"/>
      </w:pPr>
    </w:lvl>
    <w:lvl w:ilvl="3" w:tplc="A1908140">
      <w:start w:val="1"/>
      <w:numFmt w:val="decimal"/>
      <w:lvlText w:val="%4."/>
      <w:lvlJc w:val="left"/>
      <w:pPr>
        <w:ind w:left="2880" w:hanging="360"/>
      </w:pPr>
    </w:lvl>
    <w:lvl w:ilvl="4" w:tplc="0EDA0564">
      <w:start w:val="1"/>
      <w:numFmt w:val="lowerLetter"/>
      <w:lvlText w:val="%5."/>
      <w:lvlJc w:val="left"/>
      <w:pPr>
        <w:ind w:left="3600" w:hanging="360"/>
      </w:pPr>
    </w:lvl>
    <w:lvl w:ilvl="5" w:tplc="30D852DE">
      <w:start w:val="1"/>
      <w:numFmt w:val="lowerRoman"/>
      <w:lvlText w:val="%6."/>
      <w:lvlJc w:val="right"/>
      <w:pPr>
        <w:ind w:left="4320" w:hanging="180"/>
      </w:pPr>
    </w:lvl>
    <w:lvl w:ilvl="6" w:tplc="89144FF2">
      <w:start w:val="1"/>
      <w:numFmt w:val="decimal"/>
      <w:lvlText w:val="%7."/>
      <w:lvlJc w:val="left"/>
      <w:pPr>
        <w:ind w:left="5040" w:hanging="360"/>
      </w:pPr>
    </w:lvl>
    <w:lvl w:ilvl="7" w:tplc="67242CBC">
      <w:start w:val="1"/>
      <w:numFmt w:val="lowerLetter"/>
      <w:lvlText w:val="%8."/>
      <w:lvlJc w:val="left"/>
      <w:pPr>
        <w:ind w:left="5760" w:hanging="360"/>
      </w:pPr>
    </w:lvl>
    <w:lvl w:ilvl="8" w:tplc="95462844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0C82455"/>
    <w:multiLevelType w:val="hybridMultilevel"/>
    <w:tmpl w:val="F6C238B4"/>
    <w:lvl w:ilvl="0" w:tplc="DEE2FDC4">
      <w:start w:val="1"/>
      <w:numFmt w:val="decimal"/>
      <w:lvlText w:val="%1)"/>
      <w:lvlJc w:val="left"/>
      <w:pPr>
        <w:ind w:left="720" w:hanging="360"/>
      </w:pPr>
    </w:lvl>
    <w:lvl w:ilvl="1" w:tplc="0CF2F284">
      <w:start w:val="1"/>
      <w:numFmt w:val="lowerLetter"/>
      <w:lvlText w:val="%2."/>
      <w:lvlJc w:val="left"/>
      <w:pPr>
        <w:ind w:left="1440" w:hanging="360"/>
      </w:pPr>
    </w:lvl>
    <w:lvl w:ilvl="2" w:tplc="47E81412">
      <w:start w:val="1"/>
      <w:numFmt w:val="lowerRoman"/>
      <w:lvlText w:val="%3."/>
      <w:lvlJc w:val="right"/>
      <w:pPr>
        <w:ind w:left="2160" w:hanging="180"/>
      </w:pPr>
    </w:lvl>
    <w:lvl w:ilvl="3" w:tplc="3E6C10C6">
      <w:start w:val="1"/>
      <w:numFmt w:val="decimal"/>
      <w:lvlText w:val="%4."/>
      <w:lvlJc w:val="left"/>
      <w:pPr>
        <w:ind w:left="2880" w:hanging="360"/>
      </w:pPr>
    </w:lvl>
    <w:lvl w:ilvl="4" w:tplc="DAB6F940">
      <w:start w:val="1"/>
      <w:numFmt w:val="lowerLetter"/>
      <w:lvlText w:val="%5."/>
      <w:lvlJc w:val="left"/>
      <w:pPr>
        <w:ind w:left="3600" w:hanging="360"/>
      </w:pPr>
    </w:lvl>
    <w:lvl w:ilvl="5" w:tplc="B8AAFA5C">
      <w:start w:val="1"/>
      <w:numFmt w:val="lowerRoman"/>
      <w:lvlText w:val="%6."/>
      <w:lvlJc w:val="right"/>
      <w:pPr>
        <w:ind w:left="4320" w:hanging="180"/>
      </w:pPr>
    </w:lvl>
    <w:lvl w:ilvl="6" w:tplc="232CB240">
      <w:start w:val="1"/>
      <w:numFmt w:val="decimal"/>
      <w:lvlText w:val="%7."/>
      <w:lvlJc w:val="left"/>
      <w:pPr>
        <w:ind w:left="5040" w:hanging="360"/>
      </w:pPr>
    </w:lvl>
    <w:lvl w:ilvl="7" w:tplc="B8320CC8">
      <w:start w:val="1"/>
      <w:numFmt w:val="lowerLetter"/>
      <w:lvlText w:val="%8."/>
      <w:lvlJc w:val="left"/>
      <w:pPr>
        <w:ind w:left="5760" w:hanging="360"/>
      </w:pPr>
    </w:lvl>
    <w:lvl w:ilvl="8" w:tplc="9154CD64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DF43DC"/>
    <w:multiLevelType w:val="hybridMultilevel"/>
    <w:tmpl w:val="1026F472"/>
    <w:name w:val="WW8Num463"/>
    <w:lvl w:ilvl="0" w:tplc="0A1AD4AC">
      <w:start w:val="1"/>
      <w:numFmt w:val="lowerLetter"/>
      <w:lvlText w:val="%1)"/>
      <w:lvlJc w:val="left"/>
      <w:pPr>
        <w:tabs>
          <w:tab w:val="num" w:pos="-360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331F6703"/>
    <w:multiLevelType w:val="hybridMultilevel"/>
    <w:tmpl w:val="296EA43E"/>
    <w:lvl w:ilvl="0" w:tplc="F87E9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 w15:restartNumberingAfterBreak="0">
    <w:nsid w:val="333536F5"/>
    <w:multiLevelType w:val="hybridMultilevel"/>
    <w:tmpl w:val="490EEE7A"/>
    <w:lvl w:ilvl="0" w:tplc="F05E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3877F5E"/>
    <w:multiLevelType w:val="hybridMultilevel"/>
    <w:tmpl w:val="FFFFFFFF"/>
    <w:lvl w:ilvl="0" w:tplc="0E16B070">
      <w:start w:val="1"/>
      <w:numFmt w:val="decimal"/>
      <w:lvlText w:val="%1)"/>
      <w:lvlJc w:val="left"/>
      <w:pPr>
        <w:ind w:left="720" w:hanging="360"/>
      </w:pPr>
    </w:lvl>
    <w:lvl w:ilvl="1" w:tplc="62A8613C">
      <w:start w:val="1"/>
      <w:numFmt w:val="lowerLetter"/>
      <w:lvlText w:val="%2."/>
      <w:lvlJc w:val="left"/>
      <w:pPr>
        <w:ind w:left="1440" w:hanging="360"/>
      </w:pPr>
    </w:lvl>
    <w:lvl w:ilvl="2" w:tplc="D0BEB466">
      <w:start w:val="1"/>
      <w:numFmt w:val="lowerRoman"/>
      <w:lvlText w:val="%3."/>
      <w:lvlJc w:val="right"/>
      <w:pPr>
        <w:ind w:left="2160" w:hanging="180"/>
      </w:pPr>
    </w:lvl>
    <w:lvl w:ilvl="3" w:tplc="49E4038C">
      <w:start w:val="1"/>
      <w:numFmt w:val="decimal"/>
      <w:lvlText w:val="%4."/>
      <w:lvlJc w:val="left"/>
      <w:pPr>
        <w:ind w:left="2880" w:hanging="360"/>
      </w:pPr>
    </w:lvl>
    <w:lvl w:ilvl="4" w:tplc="8034C226">
      <w:start w:val="1"/>
      <w:numFmt w:val="lowerLetter"/>
      <w:lvlText w:val="%5."/>
      <w:lvlJc w:val="left"/>
      <w:pPr>
        <w:ind w:left="3600" w:hanging="360"/>
      </w:pPr>
    </w:lvl>
    <w:lvl w:ilvl="5" w:tplc="B4E43AAE">
      <w:start w:val="1"/>
      <w:numFmt w:val="lowerRoman"/>
      <w:lvlText w:val="%6."/>
      <w:lvlJc w:val="right"/>
      <w:pPr>
        <w:ind w:left="4320" w:hanging="180"/>
      </w:pPr>
    </w:lvl>
    <w:lvl w:ilvl="6" w:tplc="B6BCB862">
      <w:start w:val="1"/>
      <w:numFmt w:val="decimal"/>
      <w:lvlText w:val="%7."/>
      <w:lvlJc w:val="left"/>
      <w:pPr>
        <w:ind w:left="5040" w:hanging="360"/>
      </w:pPr>
    </w:lvl>
    <w:lvl w:ilvl="7" w:tplc="1E122212">
      <w:start w:val="1"/>
      <w:numFmt w:val="lowerLetter"/>
      <w:lvlText w:val="%8."/>
      <w:lvlJc w:val="left"/>
      <w:pPr>
        <w:ind w:left="5760" w:hanging="360"/>
      </w:pPr>
    </w:lvl>
    <w:lvl w:ilvl="8" w:tplc="829ADBE2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A4363EC"/>
    <w:multiLevelType w:val="multilevel"/>
    <w:tmpl w:val="EDCC6072"/>
    <w:name w:val="WW8Num53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 w15:restartNumberingAfterBreak="0">
    <w:nsid w:val="3DCD1EA8"/>
    <w:multiLevelType w:val="hybridMultilevel"/>
    <w:tmpl w:val="96A22EC6"/>
    <w:lvl w:ilvl="0" w:tplc="F87E9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9" w15:restartNumberingAfterBreak="0">
    <w:nsid w:val="43AC69B7"/>
    <w:multiLevelType w:val="hybridMultilevel"/>
    <w:tmpl w:val="C5C6D3C8"/>
    <w:lvl w:ilvl="0" w:tplc="E458A06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0" w15:restartNumberingAfterBreak="0">
    <w:nsid w:val="43B5392D"/>
    <w:multiLevelType w:val="hybridMultilevel"/>
    <w:tmpl w:val="C804E510"/>
    <w:lvl w:ilvl="0" w:tplc="F87E9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8475F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447A4DBD"/>
    <w:multiLevelType w:val="hybridMultilevel"/>
    <w:tmpl w:val="B2AACDFE"/>
    <w:lvl w:ilvl="0" w:tplc="F87E9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451445C7"/>
    <w:multiLevelType w:val="hybridMultilevel"/>
    <w:tmpl w:val="6F98777E"/>
    <w:name w:val="WW8Num2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5CC75EE"/>
    <w:multiLevelType w:val="multilevel"/>
    <w:tmpl w:val="F07C7524"/>
    <w:lvl w:ilvl="0">
      <w:start w:val="1"/>
      <w:numFmt w:val="decimal"/>
      <w:suff w:val="space"/>
      <w:lvlText w:val="§ %1"/>
      <w:lvlJc w:val="left"/>
      <w:pPr>
        <w:ind w:left="4253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94" w15:restartNumberingAfterBreak="0">
    <w:nsid w:val="476E0DE9"/>
    <w:multiLevelType w:val="hybridMultilevel"/>
    <w:tmpl w:val="FFFFFFFF"/>
    <w:lvl w:ilvl="0" w:tplc="86362638">
      <w:start w:val="1"/>
      <w:numFmt w:val="decimal"/>
      <w:lvlText w:val="%1."/>
      <w:lvlJc w:val="left"/>
      <w:pPr>
        <w:ind w:left="720" w:hanging="360"/>
      </w:pPr>
    </w:lvl>
    <w:lvl w:ilvl="1" w:tplc="B5C6F62A">
      <w:start w:val="1"/>
      <w:numFmt w:val="lowerLetter"/>
      <w:lvlText w:val="%2."/>
      <w:lvlJc w:val="left"/>
      <w:pPr>
        <w:ind w:left="1440" w:hanging="360"/>
      </w:pPr>
    </w:lvl>
    <w:lvl w:ilvl="2" w:tplc="596AB4A4">
      <w:start w:val="1"/>
      <w:numFmt w:val="lowerRoman"/>
      <w:lvlText w:val="%3."/>
      <w:lvlJc w:val="right"/>
      <w:pPr>
        <w:ind w:left="2160" w:hanging="180"/>
      </w:pPr>
    </w:lvl>
    <w:lvl w:ilvl="3" w:tplc="90AC7D6A">
      <w:start w:val="1"/>
      <w:numFmt w:val="decimal"/>
      <w:lvlText w:val="%4."/>
      <w:lvlJc w:val="left"/>
      <w:pPr>
        <w:ind w:left="2880" w:hanging="360"/>
      </w:pPr>
    </w:lvl>
    <w:lvl w:ilvl="4" w:tplc="D25EE8BE">
      <w:start w:val="1"/>
      <w:numFmt w:val="lowerLetter"/>
      <w:lvlText w:val="%5."/>
      <w:lvlJc w:val="left"/>
      <w:pPr>
        <w:ind w:left="3600" w:hanging="360"/>
      </w:pPr>
    </w:lvl>
    <w:lvl w:ilvl="5" w:tplc="6B9EF8CA">
      <w:start w:val="1"/>
      <w:numFmt w:val="lowerRoman"/>
      <w:lvlText w:val="%6."/>
      <w:lvlJc w:val="right"/>
      <w:pPr>
        <w:ind w:left="4320" w:hanging="180"/>
      </w:pPr>
    </w:lvl>
    <w:lvl w:ilvl="6" w:tplc="EF9CE46E">
      <w:start w:val="1"/>
      <w:numFmt w:val="decimal"/>
      <w:lvlText w:val="%7."/>
      <w:lvlJc w:val="left"/>
      <w:pPr>
        <w:ind w:left="5040" w:hanging="360"/>
      </w:pPr>
    </w:lvl>
    <w:lvl w:ilvl="7" w:tplc="FC62D758">
      <w:start w:val="1"/>
      <w:numFmt w:val="lowerLetter"/>
      <w:lvlText w:val="%8."/>
      <w:lvlJc w:val="left"/>
      <w:pPr>
        <w:ind w:left="5760" w:hanging="360"/>
      </w:pPr>
    </w:lvl>
    <w:lvl w:ilvl="8" w:tplc="D7927C6A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A1B2177"/>
    <w:multiLevelType w:val="hybridMultilevel"/>
    <w:tmpl w:val="FD2051AA"/>
    <w:lvl w:ilvl="0" w:tplc="709A64A8">
      <w:start w:val="1"/>
      <w:numFmt w:val="decimal"/>
      <w:lvlText w:val="%1."/>
      <w:lvlJc w:val="left"/>
      <w:pPr>
        <w:ind w:left="1004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4E0F64CD"/>
    <w:multiLevelType w:val="hybridMultilevel"/>
    <w:tmpl w:val="CF64D872"/>
    <w:name w:val="WW8Num202"/>
    <w:lvl w:ilvl="0" w:tplc="73B68D2E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07A1C15"/>
    <w:multiLevelType w:val="hybridMultilevel"/>
    <w:tmpl w:val="2026A9D6"/>
    <w:lvl w:ilvl="0" w:tplc="8C6224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 w15:restartNumberingAfterBreak="0">
    <w:nsid w:val="51D10D53"/>
    <w:multiLevelType w:val="hybridMultilevel"/>
    <w:tmpl w:val="C432527E"/>
    <w:lvl w:ilvl="0" w:tplc="F87E9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14C06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 w15:restartNumberingAfterBreak="0">
    <w:nsid w:val="52030408"/>
    <w:multiLevelType w:val="hybridMultilevel"/>
    <w:tmpl w:val="C10435D0"/>
    <w:lvl w:ilvl="0" w:tplc="CF301D32">
      <w:start w:val="1"/>
      <w:numFmt w:val="decimal"/>
      <w:lvlText w:val="%1."/>
      <w:lvlJc w:val="left"/>
      <w:pPr>
        <w:ind w:left="720" w:hanging="360"/>
      </w:pPr>
    </w:lvl>
    <w:lvl w:ilvl="1" w:tplc="6B6686C4">
      <w:start w:val="1"/>
      <w:numFmt w:val="lowerLetter"/>
      <w:lvlText w:val="%2."/>
      <w:lvlJc w:val="left"/>
      <w:pPr>
        <w:ind w:left="1440" w:hanging="360"/>
      </w:pPr>
    </w:lvl>
    <w:lvl w:ilvl="2" w:tplc="825C70D0">
      <w:start w:val="1"/>
      <w:numFmt w:val="lowerRoman"/>
      <w:lvlText w:val="%3."/>
      <w:lvlJc w:val="right"/>
      <w:pPr>
        <w:ind w:left="2160" w:hanging="180"/>
      </w:pPr>
    </w:lvl>
    <w:lvl w:ilvl="3" w:tplc="4A1EBB5C">
      <w:start w:val="1"/>
      <w:numFmt w:val="decimal"/>
      <w:lvlText w:val="%4."/>
      <w:lvlJc w:val="left"/>
      <w:pPr>
        <w:ind w:left="2880" w:hanging="360"/>
      </w:pPr>
    </w:lvl>
    <w:lvl w:ilvl="4" w:tplc="5836A204">
      <w:start w:val="1"/>
      <w:numFmt w:val="lowerLetter"/>
      <w:lvlText w:val="%5."/>
      <w:lvlJc w:val="left"/>
      <w:pPr>
        <w:ind w:left="3600" w:hanging="360"/>
      </w:pPr>
    </w:lvl>
    <w:lvl w:ilvl="5" w:tplc="DB2EFD42">
      <w:start w:val="1"/>
      <w:numFmt w:val="lowerRoman"/>
      <w:lvlText w:val="%6."/>
      <w:lvlJc w:val="right"/>
      <w:pPr>
        <w:ind w:left="4320" w:hanging="180"/>
      </w:pPr>
    </w:lvl>
    <w:lvl w:ilvl="6" w:tplc="69C07CB6">
      <w:start w:val="1"/>
      <w:numFmt w:val="decimal"/>
      <w:lvlText w:val="%7."/>
      <w:lvlJc w:val="left"/>
      <w:pPr>
        <w:ind w:left="5040" w:hanging="360"/>
      </w:pPr>
    </w:lvl>
    <w:lvl w:ilvl="7" w:tplc="E95AC518">
      <w:start w:val="1"/>
      <w:numFmt w:val="lowerLetter"/>
      <w:lvlText w:val="%8."/>
      <w:lvlJc w:val="left"/>
      <w:pPr>
        <w:ind w:left="5760" w:hanging="360"/>
      </w:pPr>
    </w:lvl>
    <w:lvl w:ilvl="8" w:tplc="E47CE85A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3B873E4"/>
    <w:multiLevelType w:val="hybridMultilevel"/>
    <w:tmpl w:val="6854C088"/>
    <w:name w:val="WW8Num20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5AB5854"/>
    <w:multiLevelType w:val="hybridMultilevel"/>
    <w:tmpl w:val="935CB090"/>
    <w:lvl w:ilvl="0" w:tplc="F9421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5EA4A1A"/>
    <w:multiLevelType w:val="hybridMultilevel"/>
    <w:tmpl w:val="0B3EC37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66E76D2"/>
    <w:multiLevelType w:val="hybridMultilevel"/>
    <w:tmpl w:val="39B0A516"/>
    <w:lvl w:ilvl="0" w:tplc="DFBCAFF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ABF1508"/>
    <w:multiLevelType w:val="hybridMultilevel"/>
    <w:tmpl w:val="431843CE"/>
    <w:lvl w:ilvl="0" w:tplc="B8343AF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EF65317"/>
    <w:multiLevelType w:val="hybridMultilevel"/>
    <w:tmpl w:val="1ADE35CA"/>
    <w:lvl w:ilvl="0" w:tplc="B0E85C2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6" w15:restartNumberingAfterBreak="0">
    <w:nsid w:val="5F632D6E"/>
    <w:multiLevelType w:val="hybridMultilevel"/>
    <w:tmpl w:val="15B05200"/>
    <w:lvl w:ilvl="0" w:tplc="04150011">
      <w:start w:val="1"/>
      <w:numFmt w:val="decimal"/>
      <w:lvlText w:val="%1)"/>
      <w:lvlJc w:val="left"/>
      <w:pPr>
        <w:tabs>
          <w:tab w:val="num" w:pos="-360"/>
        </w:tabs>
        <w:ind w:left="786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2CC64F4"/>
    <w:multiLevelType w:val="hybridMultilevel"/>
    <w:tmpl w:val="7B88845E"/>
    <w:lvl w:ilvl="0" w:tplc="70886BA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4B2464C"/>
    <w:multiLevelType w:val="hybridMultilevel"/>
    <w:tmpl w:val="86F60E72"/>
    <w:lvl w:ilvl="0" w:tplc="5B4E3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900B88"/>
    <w:multiLevelType w:val="hybridMultilevel"/>
    <w:tmpl w:val="28DAA36A"/>
    <w:name w:val="WW8Num4632"/>
    <w:lvl w:ilvl="0" w:tplc="00000017">
      <w:start w:val="1"/>
      <w:numFmt w:val="decimal"/>
      <w:lvlText w:val="%1)"/>
      <w:lvlJc w:val="left"/>
      <w:pPr>
        <w:ind w:left="1146" w:hanging="360"/>
      </w:pPr>
      <w:rPr>
        <w:rFonts w:ascii="Arial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6B527976"/>
    <w:multiLevelType w:val="hybridMultilevel"/>
    <w:tmpl w:val="85F6C98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6F2F1B13"/>
    <w:multiLevelType w:val="hybridMultilevel"/>
    <w:tmpl w:val="D788F7A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2" w15:restartNumberingAfterBreak="0">
    <w:nsid w:val="6FCA55D8"/>
    <w:multiLevelType w:val="hybridMultilevel"/>
    <w:tmpl w:val="27BA6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721106"/>
    <w:multiLevelType w:val="hybridMultilevel"/>
    <w:tmpl w:val="9BEE9FC8"/>
    <w:lvl w:ilvl="0" w:tplc="00000017">
      <w:start w:val="1"/>
      <w:numFmt w:val="decimal"/>
      <w:lvlText w:val="%1)"/>
      <w:lvlJc w:val="left"/>
      <w:pPr>
        <w:tabs>
          <w:tab w:val="num" w:pos="-360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087434A"/>
    <w:multiLevelType w:val="hybridMultilevel"/>
    <w:tmpl w:val="4A38C1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 w15:restartNumberingAfterBreak="0">
    <w:nsid w:val="715E60B5"/>
    <w:multiLevelType w:val="hybridMultilevel"/>
    <w:tmpl w:val="FFFFFFFF"/>
    <w:lvl w:ilvl="0" w:tplc="728E2EA2">
      <w:start w:val="1"/>
      <w:numFmt w:val="decimal"/>
      <w:lvlText w:val="%1."/>
      <w:lvlJc w:val="left"/>
      <w:pPr>
        <w:ind w:left="720" w:hanging="360"/>
      </w:pPr>
    </w:lvl>
    <w:lvl w:ilvl="1" w:tplc="5B6A52E4">
      <w:start w:val="1"/>
      <w:numFmt w:val="lowerLetter"/>
      <w:lvlText w:val="%2."/>
      <w:lvlJc w:val="left"/>
      <w:pPr>
        <w:ind w:left="1440" w:hanging="360"/>
      </w:pPr>
    </w:lvl>
    <w:lvl w:ilvl="2" w:tplc="4E2C7EAE">
      <w:start w:val="1"/>
      <w:numFmt w:val="lowerRoman"/>
      <w:lvlText w:val="%3."/>
      <w:lvlJc w:val="right"/>
      <w:pPr>
        <w:ind w:left="2160" w:hanging="180"/>
      </w:pPr>
    </w:lvl>
    <w:lvl w:ilvl="3" w:tplc="6476938A">
      <w:start w:val="1"/>
      <w:numFmt w:val="decimal"/>
      <w:lvlText w:val="%4."/>
      <w:lvlJc w:val="left"/>
      <w:pPr>
        <w:ind w:left="2880" w:hanging="360"/>
      </w:pPr>
    </w:lvl>
    <w:lvl w:ilvl="4" w:tplc="A77A723A">
      <w:start w:val="1"/>
      <w:numFmt w:val="lowerLetter"/>
      <w:lvlText w:val="%5."/>
      <w:lvlJc w:val="left"/>
      <w:pPr>
        <w:ind w:left="3600" w:hanging="360"/>
      </w:pPr>
    </w:lvl>
    <w:lvl w:ilvl="5" w:tplc="A94401F2">
      <w:start w:val="1"/>
      <w:numFmt w:val="lowerRoman"/>
      <w:lvlText w:val="%6."/>
      <w:lvlJc w:val="right"/>
      <w:pPr>
        <w:ind w:left="4320" w:hanging="180"/>
      </w:pPr>
    </w:lvl>
    <w:lvl w:ilvl="6" w:tplc="160E6D92">
      <w:start w:val="1"/>
      <w:numFmt w:val="decimal"/>
      <w:lvlText w:val="%7."/>
      <w:lvlJc w:val="left"/>
      <w:pPr>
        <w:ind w:left="5040" w:hanging="360"/>
      </w:pPr>
    </w:lvl>
    <w:lvl w:ilvl="7" w:tplc="1608796C">
      <w:start w:val="1"/>
      <w:numFmt w:val="lowerLetter"/>
      <w:lvlText w:val="%8."/>
      <w:lvlJc w:val="left"/>
      <w:pPr>
        <w:ind w:left="5760" w:hanging="360"/>
      </w:pPr>
    </w:lvl>
    <w:lvl w:ilvl="8" w:tplc="C0621A6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3E55AA7"/>
    <w:multiLevelType w:val="multilevel"/>
    <w:tmpl w:val="90881824"/>
    <w:lvl w:ilvl="0">
      <w:start w:val="1"/>
      <w:numFmt w:val="decimal"/>
      <w:suff w:val="space"/>
      <w:lvlText w:val="§ %1"/>
      <w:lvlJc w:val="left"/>
      <w:pPr>
        <w:tabs>
          <w:tab w:val="num" w:pos="283"/>
        </w:tabs>
        <w:ind w:left="4253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860"/>
        </w:tabs>
        <w:ind w:left="4716" w:hanging="936"/>
      </w:pPr>
    </w:lvl>
    <w:lvl w:ilvl="6">
      <w:start w:val="1"/>
      <w:numFmt w:val="decimal"/>
      <w:lvlText w:val="%3.%4.%5.%6.%7."/>
      <w:lvlJc w:val="left"/>
      <w:pPr>
        <w:tabs>
          <w:tab w:val="num" w:pos="5580"/>
        </w:tabs>
        <w:ind w:left="5220" w:hanging="1080"/>
      </w:pPr>
    </w:lvl>
    <w:lvl w:ilvl="7">
      <w:start w:val="1"/>
      <w:numFmt w:val="decimal"/>
      <w:lvlText w:val="%3.%4.%5.%6.%7.%8."/>
      <w:lvlJc w:val="left"/>
      <w:pPr>
        <w:tabs>
          <w:tab w:val="num" w:pos="5940"/>
        </w:tabs>
        <w:ind w:left="572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6660"/>
        </w:tabs>
        <w:ind w:left="6300" w:hanging="1440"/>
      </w:pPr>
    </w:lvl>
  </w:abstractNum>
  <w:abstractNum w:abstractNumId="117" w15:restartNumberingAfterBreak="0">
    <w:nsid w:val="7EE56CB8"/>
    <w:multiLevelType w:val="hybridMultilevel"/>
    <w:tmpl w:val="5A32A55C"/>
    <w:lvl w:ilvl="0" w:tplc="F87E9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61977668">
    <w:abstractNumId w:val="0"/>
  </w:num>
  <w:num w:numId="2" w16cid:durableId="2053572744">
    <w:abstractNumId w:val="1"/>
  </w:num>
  <w:num w:numId="3" w16cid:durableId="580066733">
    <w:abstractNumId w:val="2"/>
  </w:num>
  <w:num w:numId="4" w16cid:durableId="373579146">
    <w:abstractNumId w:val="4"/>
  </w:num>
  <w:num w:numId="5" w16cid:durableId="840123554">
    <w:abstractNumId w:val="5"/>
  </w:num>
  <w:num w:numId="6" w16cid:durableId="545142273">
    <w:abstractNumId w:val="6"/>
  </w:num>
  <w:num w:numId="7" w16cid:durableId="1350451563">
    <w:abstractNumId w:val="7"/>
  </w:num>
  <w:num w:numId="8" w16cid:durableId="1016809433">
    <w:abstractNumId w:val="8"/>
  </w:num>
  <w:num w:numId="9" w16cid:durableId="346173155">
    <w:abstractNumId w:val="9"/>
  </w:num>
  <w:num w:numId="10" w16cid:durableId="1413043812">
    <w:abstractNumId w:val="10"/>
  </w:num>
  <w:num w:numId="11" w16cid:durableId="2015760779">
    <w:abstractNumId w:val="11"/>
  </w:num>
  <w:num w:numId="12" w16cid:durableId="238293403">
    <w:abstractNumId w:val="12"/>
  </w:num>
  <w:num w:numId="13" w16cid:durableId="513112809">
    <w:abstractNumId w:val="13"/>
  </w:num>
  <w:num w:numId="14" w16cid:durableId="1111047544">
    <w:abstractNumId w:val="14"/>
  </w:num>
  <w:num w:numId="15" w16cid:durableId="75445215">
    <w:abstractNumId w:val="15"/>
  </w:num>
  <w:num w:numId="16" w16cid:durableId="1074858649">
    <w:abstractNumId w:val="16"/>
  </w:num>
  <w:num w:numId="17" w16cid:durableId="328674925">
    <w:abstractNumId w:val="17"/>
  </w:num>
  <w:num w:numId="18" w16cid:durableId="1441681269">
    <w:abstractNumId w:val="19"/>
  </w:num>
  <w:num w:numId="19" w16cid:durableId="43531468">
    <w:abstractNumId w:val="20"/>
  </w:num>
  <w:num w:numId="20" w16cid:durableId="1892838396">
    <w:abstractNumId w:val="22"/>
  </w:num>
  <w:num w:numId="21" w16cid:durableId="147946402">
    <w:abstractNumId w:val="23"/>
  </w:num>
  <w:num w:numId="22" w16cid:durableId="1361931510">
    <w:abstractNumId w:val="24"/>
  </w:num>
  <w:num w:numId="23" w16cid:durableId="1678338471">
    <w:abstractNumId w:val="25"/>
  </w:num>
  <w:num w:numId="24" w16cid:durableId="876090954">
    <w:abstractNumId w:val="26"/>
  </w:num>
  <w:num w:numId="25" w16cid:durableId="1316028525">
    <w:abstractNumId w:val="27"/>
  </w:num>
  <w:num w:numId="26" w16cid:durableId="22479636">
    <w:abstractNumId w:val="28"/>
  </w:num>
  <w:num w:numId="27" w16cid:durableId="671841063">
    <w:abstractNumId w:val="29"/>
  </w:num>
  <w:num w:numId="28" w16cid:durableId="868762844">
    <w:abstractNumId w:val="30"/>
  </w:num>
  <w:num w:numId="29" w16cid:durableId="1386486251">
    <w:abstractNumId w:val="31"/>
  </w:num>
  <w:num w:numId="30" w16cid:durableId="119808059">
    <w:abstractNumId w:val="32"/>
  </w:num>
  <w:num w:numId="31" w16cid:durableId="104203633">
    <w:abstractNumId w:val="33"/>
  </w:num>
  <w:num w:numId="32" w16cid:durableId="1062680462">
    <w:abstractNumId w:val="34"/>
  </w:num>
  <w:num w:numId="33" w16cid:durableId="601887574">
    <w:abstractNumId w:val="35"/>
  </w:num>
  <w:num w:numId="34" w16cid:durableId="83108449">
    <w:abstractNumId w:val="36"/>
  </w:num>
  <w:num w:numId="35" w16cid:durableId="1997148758">
    <w:abstractNumId w:val="37"/>
  </w:num>
  <w:num w:numId="36" w16cid:durableId="1891578093">
    <w:abstractNumId w:val="38"/>
  </w:num>
  <w:num w:numId="37" w16cid:durableId="140536985">
    <w:abstractNumId w:val="39"/>
  </w:num>
  <w:num w:numId="38" w16cid:durableId="42753778">
    <w:abstractNumId w:val="40"/>
  </w:num>
  <w:num w:numId="39" w16cid:durableId="1855722738">
    <w:abstractNumId w:val="41"/>
  </w:num>
  <w:num w:numId="40" w16cid:durableId="1217930604">
    <w:abstractNumId w:val="43"/>
  </w:num>
  <w:num w:numId="41" w16cid:durableId="1295797344">
    <w:abstractNumId w:val="46"/>
  </w:num>
  <w:num w:numId="42" w16cid:durableId="441150628">
    <w:abstractNumId w:val="47"/>
  </w:num>
  <w:num w:numId="43" w16cid:durableId="2062711058">
    <w:abstractNumId w:val="48"/>
  </w:num>
  <w:num w:numId="44" w16cid:durableId="1214733612">
    <w:abstractNumId w:val="49"/>
  </w:num>
  <w:num w:numId="45" w16cid:durableId="2017344725">
    <w:abstractNumId w:val="50"/>
  </w:num>
  <w:num w:numId="46" w16cid:durableId="1056244240">
    <w:abstractNumId w:val="51"/>
  </w:num>
  <w:num w:numId="47" w16cid:durableId="894436618">
    <w:abstractNumId w:val="52"/>
  </w:num>
  <w:num w:numId="48" w16cid:durableId="1694116339">
    <w:abstractNumId w:val="53"/>
  </w:num>
  <w:num w:numId="49" w16cid:durableId="1462377426">
    <w:abstractNumId w:val="55"/>
  </w:num>
  <w:num w:numId="50" w16cid:durableId="91511925">
    <w:abstractNumId w:val="56"/>
  </w:num>
  <w:num w:numId="51" w16cid:durableId="1528174037">
    <w:abstractNumId w:val="57"/>
  </w:num>
  <w:num w:numId="52" w16cid:durableId="1320230891">
    <w:abstractNumId w:val="58"/>
  </w:num>
  <w:num w:numId="53" w16cid:durableId="1723019132">
    <w:abstractNumId w:val="59"/>
  </w:num>
  <w:num w:numId="54" w16cid:durableId="2103722954">
    <w:abstractNumId w:val="111"/>
  </w:num>
  <w:num w:numId="55" w16cid:durableId="1433937675">
    <w:abstractNumId w:val="76"/>
  </w:num>
  <w:num w:numId="56" w16cid:durableId="911113103">
    <w:abstractNumId w:val="98"/>
  </w:num>
  <w:num w:numId="57" w16cid:durableId="1003508914">
    <w:abstractNumId w:val="74"/>
  </w:num>
  <w:num w:numId="58" w16cid:durableId="1770464092">
    <w:abstractNumId w:val="91"/>
  </w:num>
  <w:num w:numId="59" w16cid:durableId="324552010">
    <w:abstractNumId w:val="69"/>
  </w:num>
  <w:num w:numId="60" w16cid:durableId="1966695781">
    <w:abstractNumId w:val="88"/>
  </w:num>
  <w:num w:numId="61" w16cid:durableId="557278120">
    <w:abstractNumId w:val="85"/>
  </w:num>
  <w:num w:numId="62" w16cid:durableId="1272934053">
    <w:abstractNumId w:val="104"/>
  </w:num>
  <w:num w:numId="63" w16cid:durableId="1164276765">
    <w:abstractNumId w:val="117"/>
  </w:num>
  <w:num w:numId="64" w16cid:durableId="417101988">
    <w:abstractNumId w:val="84"/>
  </w:num>
  <w:num w:numId="65" w16cid:durableId="892429483">
    <w:abstractNumId w:val="90"/>
  </w:num>
  <w:num w:numId="66" w16cid:durableId="963389500">
    <w:abstractNumId w:val="107"/>
  </w:num>
  <w:num w:numId="67" w16cid:durableId="727921488">
    <w:abstractNumId w:val="60"/>
  </w:num>
  <w:num w:numId="68" w16cid:durableId="1776944440">
    <w:abstractNumId w:val="97"/>
  </w:num>
  <w:num w:numId="69" w16cid:durableId="1661229003">
    <w:abstractNumId w:val="67"/>
  </w:num>
  <w:num w:numId="70" w16cid:durableId="1954902690">
    <w:abstractNumId w:val="112"/>
  </w:num>
  <w:num w:numId="71" w16cid:durableId="714548475">
    <w:abstractNumId w:val="70"/>
  </w:num>
  <w:num w:numId="72" w16cid:durableId="1948123698">
    <w:abstractNumId w:val="80"/>
  </w:num>
  <w:num w:numId="73" w16cid:durableId="774325651">
    <w:abstractNumId w:val="65"/>
  </w:num>
  <w:num w:numId="74" w16cid:durableId="1309868257">
    <w:abstractNumId w:val="105"/>
  </w:num>
  <w:num w:numId="75" w16cid:durableId="2036424149">
    <w:abstractNumId w:val="62"/>
  </w:num>
  <w:num w:numId="76" w16cid:durableId="447242548">
    <w:abstractNumId w:val="78"/>
  </w:num>
  <w:num w:numId="77" w16cid:durableId="1002272819">
    <w:abstractNumId w:val="103"/>
  </w:num>
  <w:num w:numId="78" w16cid:durableId="1554195502">
    <w:abstractNumId w:val="87"/>
  </w:num>
  <w:num w:numId="79" w16cid:durableId="575825391">
    <w:abstractNumId w:val="106"/>
  </w:num>
  <w:num w:numId="80" w16cid:durableId="556551913">
    <w:abstractNumId w:val="109"/>
  </w:num>
  <w:num w:numId="81" w16cid:durableId="67502530">
    <w:abstractNumId w:val="63"/>
  </w:num>
  <w:num w:numId="82" w16cid:durableId="1172261106">
    <w:abstractNumId w:val="116"/>
  </w:num>
  <w:num w:numId="83" w16cid:durableId="219176516">
    <w:abstractNumId w:val="108"/>
  </w:num>
  <w:num w:numId="84" w16cid:durableId="293684228">
    <w:abstractNumId w:val="64"/>
  </w:num>
  <w:num w:numId="85" w16cid:durableId="1154184594">
    <w:abstractNumId w:val="113"/>
  </w:num>
  <w:num w:numId="86" w16cid:durableId="493033624">
    <w:abstractNumId w:val="93"/>
  </w:num>
  <w:num w:numId="87" w16cid:durableId="759791108">
    <w:abstractNumId w:val="71"/>
  </w:num>
  <w:num w:numId="88" w16cid:durableId="1825588814">
    <w:abstractNumId w:val="101"/>
  </w:num>
  <w:num w:numId="89" w16cid:durableId="2007438859">
    <w:abstractNumId w:val="72"/>
  </w:num>
  <w:num w:numId="90" w16cid:durableId="1879967809">
    <w:abstractNumId w:val="114"/>
  </w:num>
  <w:num w:numId="91" w16cid:durableId="1723015120">
    <w:abstractNumId w:val="77"/>
  </w:num>
  <w:num w:numId="92" w16cid:durableId="235092288">
    <w:abstractNumId w:val="102"/>
  </w:num>
  <w:num w:numId="93" w16cid:durableId="1660301545">
    <w:abstractNumId w:val="79"/>
  </w:num>
  <w:num w:numId="94" w16cid:durableId="264652840">
    <w:abstractNumId w:val="110"/>
  </w:num>
  <w:num w:numId="95" w16cid:durableId="93137179">
    <w:abstractNumId w:val="75"/>
  </w:num>
  <w:num w:numId="96" w16cid:durableId="1131096550">
    <w:abstractNumId w:val="99"/>
  </w:num>
  <w:num w:numId="97" w16cid:durableId="8260926">
    <w:abstractNumId w:val="82"/>
  </w:num>
  <w:num w:numId="98" w16cid:durableId="2128698307">
    <w:abstractNumId w:val="94"/>
  </w:num>
  <w:num w:numId="99" w16cid:durableId="1301882020">
    <w:abstractNumId w:val="81"/>
  </w:num>
  <w:num w:numId="100" w16cid:durableId="2137873077">
    <w:abstractNumId w:val="115"/>
  </w:num>
  <w:num w:numId="101" w16cid:durableId="934630869">
    <w:abstractNumId w:val="86"/>
  </w:num>
  <w:num w:numId="102" w16cid:durableId="554899106">
    <w:abstractNumId w:val="89"/>
  </w:num>
  <w:num w:numId="103" w16cid:durableId="1881624149">
    <w:abstractNumId w:val="95"/>
  </w:num>
  <w:num w:numId="104" w16cid:durableId="709691158">
    <w:abstractNumId w:val="61"/>
  </w:num>
  <w:num w:numId="105" w16cid:durableId="657077383">
    <w:abstractNumId w:val="6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45"/>
    <w:rsid w:val="00002A23"/>
    <w:rsid w:val="0000547F"/>
    <w:rsid w:val="000122CD"/>
    <w:rsid w:val="00013CBD"/>
    <w:rsid w:val="00013CE3"/>
    <w:rsid w:val="00013FE0"/>
    <w:rsid w:val="0001592B"/>
    <w:rsid w:val="00027904"/>
    <w:rsid w:val="00030C52"/>
    <w:rsid w:val="0003503A"/>
    <w:rsid w:val="00040F47"/>
    <w:rsid w:val="0004108F"/>
    <w:rsid w:val="00041A53"/>
    <w:rsid w:val="00044DD9"/>
    <w:rsid w:val="00047E69"/>
    <w:rsid w:val="000507C5"/>
    <w:rsid w:val="00054F90"/>
    <w:rsid w:val="00055058"/>
    <w:rsid w:val="00060BEF"/>
    <w:rsid w:val="000622DA"/>
    <w:rsid w:val="000635CB"/>
    <w:rsid w:val="000651B6"/>
    <w:rsid w:val="000651F3"/>
    <w:rsid w:val="000720D2"/>
    <w:rsid w:val="000736C2"/>
    <w:rsid w:val="00073725"/>
    <w:rsid w:val="00077E16"/>
    <w:rsid w:val="00081174"/>
    <w:rsid w:val="00082573"/>
    <w:rsid w:val="00090F53"/>
    <w:rsid w:val="00094A67"/>
    <w:rsid w:val="00095315"/>
    <w:rsid w:val="0009717E"/>
    <w:rsid w:val="000A0CA6"/>
    <w:rsid w:val="000A5242"/>
    <w:rsid w:val="000A698C"/>
    <w:rsid w:val="000A6B84"/>
    <w:rsid w:val="000B113F"/>
    <w:rsid w:val="000B170E"/>
    <w:rsid w:val="000B1897"/>
    <w:rsid w:val="000B41BB"/>
    <w:rsid w:val="000B7D35"/>
    <w:rsid w:val="000C0152"/>
    <w:rsid w:val="000C0C93"/>
    <w:rsid w:val="000C2BB9"/>
    <w:rsid w:val="000C4A66"/>
    <w:rsid w:val="000C7B9E"/>
    <w:rsid w:val="000D0A4C"/>
    <w:rsid w:val="000D4BA6"/>
    <w:rsid w:val="000D6733"/>
    <w:rsid w:val="000E41A4"/>
    <w:rsid w:val="000E60EC"/>
    <w:rsid w:val="000E60F2"/>
    <w:rsid w:val="000F1175"/>
    <w:rsid w:val="000F352F"/>
    <w:rsid w:val="000F5EC4"/>
    <w:rsid w:val="001034F6"/>
    <w:rsid w:val="00105285"/>
    <w:rsid w:val="00106787"/>
    <w:rsid w:val="001103AF"/>
    <w:rsid w:val="0011700C"/>
    <w:rsid w:val="001202C6"/>
    <w:rsid w:val="00120FDD"/>
    <w:rsid w:val="00121870"/>
    <w:rsid w:val="00122A59"/>
    <w:rsid w:val="0013119A"/>
    <w:rsid w:val="0013125D"/>
    <w:rsid w:val="001322F1"/>
    <w:rsid w:val="001324D2"/>
    <w:rsid w:val="00134412"/>
    <w:rsid w:val="001430ED"/>
    <w:rsid w:val="0015257B"/>
    <w:rsid w:val="001525D8"/>
    <w:rsid w:val="00152DBE"/>
    <w:rsid w:val="00153B9D"/>
    <w:rsid w:val="00157351"/>
    <w:rsid w:val="001608C9"/>
    <w:rsid w:val="00164153"/>
    <w:rsid w:val="00164DA6"/>
    <w:rsid w:val="00171AF3"/>
    <w:rsid w:val="00171FD0"/>
    <w:rsid w:val="00172357"/>
    <w:rsid w:val="00172D98"/>
    <w:rsid w:val="00173F21"/>
    <w:rsid w:val="00180920"/>
    <w:rsid w:val="00180921"/>
    <w:rsid w:val="00180DC7"/>
    <w:rsid w:val="001820F1"/>
    <w:rsid w:val="0018345A"/>
    <w:rsid w:val="001876CE"/>
    <w:rsid w:val="00192C2A"/>
    <w:rsid w:val="00192DA0"/>
    <w:rsid w:val="001932B5"/>
    <w:rsid w:val="00194D91"/>
    <w:rsid w:val="0019742A"/>
    <w:rsid w:val="001A028A"/>
    <w:rsid w:val="001A06A8"/>
    <w:rsid w:val="001A1943"/>
    <w:rsid w:val="001B1C33"/>
    <w:rsid w:val="001B542E"/>
    <w:rsid w:val="001B5962"/>
    <w:rsid w:val="001B6BA9"/>
    <w:rsid w:val="001B6F0F"/>
    <w:rsid w:val="001B7FC5"/>
    <w:rsid w:val="001C02F7"/>
    <w:rsid w:val="001C1007"/>
    <w:rsid w:val="001C2894"/>
    <w:rsid w:val="001C5C5F"/>
    <w:rsid w:val="001C708F"/>
    <w:rsid w:val="001D53D0"/>
    <w:rsid w:val="001E1BBA"/>
    <w:rsid w:val="001E39C8"/>
    <w:rsid w:val="001E4580"/>
    <w:rsid w:val="001F0D06"/>
    <w:rsid w:val="001F1CC3"/>
    <w:rsid w:val="001F2CF4"/>
    <w:rsid w:val="001F3422"/>
    <w:rsid w:val="001F45F7"/>
    <w:rsid w:val="001F494A"/>
    <w:rsid w:val="001F497B"/>
    <w:rsid w:val="001F4AC5"/>
    <w:rsid w:val="001F52EE"/>
    <w:rsid w:val="00201BBC"/>
    <w:rsid w:val="002100A9"/>
    <w:rsid w:val="00210CD5"/>
    <w:rsid w:val="002143DF"/>
    <w:rsid w:val="002151B0"/>
    <w:rsid w:val="002169A2"/>
    <w:rsid w:val="00217584"/>
    <w:rsid w:val="002202A0"/>
    <w:rsid w:val="00227978"/>
    <w:rsid w:val="00233903"/>
    <w:rsid w:val="00240512"/>
    <w:rsid w:val="00245383"/>
    <w:rsid w:val="002454F8"/>
    <w:rsid w:val="00247315"/>
    <w:rsid w:val="00247857"/>
    <w:rsid w:val="00251B26"/>
    <w:rsid w:val="0025303F"/>
    <w:rsid w:val="00253426"/>
    <w:rsid w:val="002535CA"/>
    <w:rsid w:val="00255997"/>
    <w:rsid w:val="0025667F"/>
    <w:rsid w:val="0025760C"/>
    <w:rsid w:val="00257973"/>
    <w:rsid w:val="00260FC3"/>
    <w:rsid w:val="00261CC5"/>
    <w:rsid w:val="00265202"/>
    <w:rsid w:val="002655D6"/>
    <w:rsid w:val="00265D82"/>
    <w:rsid w:val="002661D6"/>
    <w:rsid w:val="0027231B"/>
    <w:rsid w:val="00273816"/>
    <w:rsid w:val="0028006A"/>
    <w:rsid w:val="00283338"/>
    <w:rsid w:val="00286406"/>
    <w:rsid w:val="00286DE4"/>
    <w:rsid w:val="002875AE"/>
    <w:rsid w:val="00292C87"/>
    <w:rsid w:val="00292E73"/>
    <w:rsid w:val="002934D7"/>
    <w:rsid w:val="00297023"/>
    <w:rsid w:val="002A19AD"/>
    <w:rsid w:val="002A2357"/>
    <w:rsid w:val="002A3203"/>
    <w:rsid w:val="002A4F08"/>
    <w:rsid w:val="002A6D3F"/>
    <w:rsid w:val="002A7500"/>
    <w:rsid w:val="002B4321"/>
    <w:rsid w:val="002B4E4B"/>
    <w:rsid w:val="002B6DC1"/>
    <w:rsid w:val="002B72BC"/>
    <w:rsid w:val="002B7A51"/>
    <w:rsid w:val="002C13E7"/>
    <w:rsid w:val="002C2381"/>
    <w:rsid w:val="002C3091"/>
    <w:rsid w:val="002C3B2D"/>
    <w:rsid w:val="002C40C1"/>
    <w:rsid w:val="002C5E17"/>
    <w:rsid w:val="002C70A2"/>
    <w:rsid w:val="002C732E"/>
    <w:rsid w:val="002D09EB"/>
    <w:rsid w:val="002D0E41"/>
    <w:rsid w:val="002D0EA6"/>
    <w:rsid w:val="002D197F"/>
    <w:rsid w:val="002D1B58"/>
    <w:rsid w:val="002E14CF"/>
    <w:rsid w:val="002E5F61"/>
    <w:rsid w:val="002E6342"/>
    <w:rsid w:val="002E7060"/>
    <w:rsid w:val="002E71D7"/>
    <w:rsid w:val="002E7D7B"/>
    <w:rsid w:val="002F03B7"/>
    <w:rsid w:val="002F1E59"/>
    <w:rsid w:val="002F5BF9"/>
    <w:rsid w:val="002F61C1"/>
    <w:rsid w:val="00302974"/>
    <w:rsid w:val="003072E8"/>
    <w:rsid w:val="0031057E"/>
    <w:rsid w:val="0031176F"/>
    <w:rsid w:val="00312B00"/>
    <w:rsid w:val="00313F17"/>
    <w:rsid w:val="00333F5C"/>
    <w:rsid w:val="00336B4F"/>
    <w:rsid w:val="00340A86"/>
    <w:rsid w:val="00341922"/>
    <w:rsid w:val="0034309B"/>
    <w:rsid w:val="003438EA"/>
    <w:rsid w:val="003442AF"/>
    <w:rsid w:val="00347BAA"/>
    <w:rsid w:val="00353AB9"/>
    <w:rsid w:val="00356CE8"/>
    <w:rsid w:val="00357F2D"/>
    <w:rsid w:val="0036408C"/>
    <w:rsid w:val="0036419F"/>
    <w:rsid w:val="00366384"/>
    <w:rsid w:val="003766A1"/>
    <w:rsid w:val="003806F0"/>
    <w:rsid w:val="00384222"/>
    <w:rsid w:val="00384584"/>
    <w:rsid w:val="00384932"/>
    <w:rsid w:val="0038531B"/>
    <w:rsid w:val="003860FA"/>
    <w:rsid w:val="0039094A"/>
    <w:rsid w:val="003913E6"/>
    <w:rsid w:val="003A0ECF"/>
    <w:rsid w:val="003A4929"/>
    <w:rsid w:val="003A6167"/>
    <w:rsid w:val="003A68DE"/>
    <w:rsid w:val="003A766D"/>
    <w:rsid w:val="003B1E91"/>
    <w:rsid w:val="003B6514"/>
    <w:rsid w:val="003B76F0"/>
    <w:rsid w:val="003C0732"/>
    <w:rsid w:val="003C27C9"/>
    <w:rsid w:val="003C28A2"/>
    <w:rsid w:val="003D0928"/>
    <w:rsid w:val="003D1263"/>
    <w:rsid w:val="003D55E1"/>
    <w:rsid w:val="003E1689"/>
    <w:rsid w:val="003E1CD3"/>
    <w:rsid w:val="003E1F12"/>
    <w:rsid w:val="003E23F4"/>
    <w:rsid w:val="003E3217"/>
    <w:rsid w:val="003F0504"/>
    <w:rsid w:val="003F07E0"/>
    <w:rsid w:val="003F36A7"/>
    <w:rsid w:val="003F3BDB"/>
    <w:rsid w:val="003F46E0"/>
    <w:rsid w:val="003F59F7"/>
    <w:rsid w:val="00402072"/>
    <w:rsid w:val="0040271F"/>
    <w:rsid w:val="00402AD6"/>
    <w:rsid w:val="004038FE"/>
    <w:rsid w:val="004079D6"/>
    <w:rsid w:val="004119A3"/>
    <w:rsid w:val="00414776"/>
    <w:rsid w:val="0041584A"/>
    <w:rsid w:val="00420580"/>
    <w:rsid w:val="0042059B"/>
    <w:rsid w:val="0042257C"/>
    <w:rsid w:val="00425A6D"/>
    <w:rsid w:val="00425CD4"/>
    <w:rsid w:val="00427C54"/>
    <w:rsid w:val="00434DAD"/>
    <w:rsid w:val="004365DA"/>
    <w:rsid w:val="00436D04"/>
    <w:rsid w:val="00437C62"/>
    <w:rsid w:val="00444D5D"/>
    <w:rsid w:val="00444ED8"/>
    <w:rsid w:val="0045000D"/>
    <w:rsid w:val="00461001"/>
    <w:rsid w:val="00463DF8"/>
    <w:rsid w:val="00464E5C"/>
    <w:rsid w:val="00477460"/>
    <w:rsid w:val="0047783D"/>
    <w:rsid w:val="00480B1E"/>
    <w:rsid w:val="00482E2C"/>
    <w:rsid w:val="004856F2"/>
    <w:rsid w:val="00491DC7"/>
    <w:rsid w:val="00491F65"/>
    <w:rsid w:val="00495DD0"/>
    <w:rsid w:val="00496168"/>
    <w:rsid w:val="004963A1"/>
    <w:rsid w:val="004A4D6D"/>
    <w:rsid w:val="004A588C"/>
    <w:rsid w:val="004A61CC"/>
    <w:rsid w:val="004A62D0"/>
    <w:rsid w:val="004B3762"/>
    <w:rsid w:val="004B3AEF"/>
    <w:rsid w:val="004B6D20"/>
    <w:rsid w:val="004C6143"/>
    <w:rsid w:val="004D01E7"/>
    <w:rsid w:val="004D2F33"/>
    <w:rsid w:val="004D3041"/>
    <w:rsid w:val="004E16FF"/>
    <w:rsid w:val="004E2BE8"/>
    <w:rsid w:val="004F4C7A"/>
    <w:rsid w:val="0050668F"/>
    <w:rsid w:val="00507964"/>
    <w:rsid w:val="0051037A"/>
    <w:rsid w:val="00511CDA"/>
    <w:rsid w:val="005122F3"/>
    <w:rsid w:val="00512F86"/>
    <w:rsid w:val="00513BC8"/>
    <w:rsid w:val="00515DC3"/>
    <w:rsid w:val="00515E32"/>
    <w:rsid w:val="00517A5A"/>
    <w:rsid w:val="00526EE1"/>
    <w:rsid w:val="00536A11"/>
    <w:rsid w:val="00537521"/>
    <w:rsid w:val="00540BFC"/>
    <w:rsid w:val="00541634"/>
    <w:rsid w:val="0054238C"/>
    <w:rsid w:val="00551785"/>
    <w:rsid w:val="00552FFB"/>
    <w:rsid w:val="00554C78"/>
    <w:rsid w:val="00557321"/>
    <w:rsid w:val="00560439"/>
    <w:rsid w:val="00560FCA"/>
    <w:rsid w:val="0056159D"/>
    <w:rsid w:val="005673D7"/>
    <w:rsid w:val="00570B31"/>
    <w:rsid w:val="00571823"/>
    <w:rsid w:val="0057337E"/>
    <w:rsid w:val="00581071"/>
    <w:rsid w:val="00581690"/>
    <w:rsid w:val="00581734"/>
    <w:rsid w:val="00582878"/>
    <w:rsid w:val="00585A16"/>
    <w:rsid w:val="00587A8C"/>
    <w:rsid w:val="005916A7"/>
    <w:rsid w:val="00592B46"/>
    <w:rsid w:val="00593AC1"/>
    <w:rsid w:val="00594C60"/>
    <w:rsid w:val="005A1DC2"/>
    <w:rsid w:val="005A23F8"/>
    <w:rsid w:val="005A2CEC"/>
    <w:rsid w:val="005A7195"/>
    <w:rsid w:val="005B257F"/>
    <w:rsid w:val="005B29F3"/>
    <w:rsid w:val="005B3867"/>
    <w:rsid w:val="005B42F8"/>
    <w:rsid w:val="005B4CAF"/>
    <w:rsid w:val="005C16A2"/>
    <w:rsid w:val="005C2EC7"/>
    <w:rsid w:val="005C45F6"/>
    <w:rsid w:val="005C47FA"/>
    <w:rsid w:val="005D0976"/>
    <w:rsid w:val="005D2D64"/>
    <w:rsid w:val="005D2EB3"/>
    <w:rsid w:val="005D3440"/>
    <w:rsid w:val="005D415A"/>
    <w:rsid w:val="005D4916"/>
    <w:rsid w:val="005D5F91"/>
    <w:rsid w:val="005D61CE"/>
    <w:rsid w:val="005E363C"/>
    <w:rsid w:val="005F07B8"/>
    <w:rsid w:val="005F2A0D"/>
    <w:rsid w:val="005F40AA"/>
    <w:rsid w:val="006000C0"/>
    <w:rsid w:val="006016D3"/>
    <w:rsid w:val="00604739"/>
    <w:rsid w:val="0060710B"/>
    <w:rsid w:val="00610ECB"/>
    <w:rsid w:val="00613B86"/>
    <w:rsid w:val="0061453E"/>
    <w:rsid w:val="00621A36"/>
    <w:rsid w:val="00624F7D"/>
    <w:rsid w:val="0062558D"/>
    <w:rsid w:val="00625C46"/>
    <w:rsid w:val="006300BD"/>
    <w:rsid w:val="00631A9C"/>
    <w:rsid w:val="00632A65"/>
    <w:rsid w:val="00640DC2"/>
    <w:rsid w:val="00644FE1"/>
    <w:rsid w:val="00645810"/>
    <w:rsid w:val="00646BEA"/>
    <w:rsid w:val="0064740E"/>
    <w:rsid w:val="00651547"/>
    <w:rsid w:val="00653E07"/>
    <w:rsid w:val="00655321"/>
    <w:rsid w:val="00656156"/>
    <w:rsid w:val="00663358"/>
    <w:rsid w:val="00664CD5"/>
    <w:rsid w:val="00665694"/>
    <w:rsid w:val="006662BA"/>
    <w:rsid w:val="0066721B"/>
    <w:rsid w:val="00670502"/>
    <w:rsid w:val="00671625"/>
    <w:rsid w:val="006719A3"/>
    <w:rsid w:val="00673004"/>
    <w:rsid w:val="006810E2"/>
    <w:rsid w:val="0068349E"/>
    <w:rsid w:val="00686FF3"/>
    <w:rsid w:val="006909E1"/>
    <w:rsid w:val="00690DD0"/>
    <w:rsid w:val="00694773"/>
    <w:rsid w:val="006948B2"/>
    <w:rsid w:val="00694E85"/>
    <w:rsid w:val="00696B13"/>
    <w:rsid w:val="006A0200"/>
    <w:rsid w:val="006A11DF"/>
    <w:rsid w:val="006A35BF"/>
    <w:rsid w:val="006A7B65"/>
    <w:rsid w:val="006B0784"/>
    <w:rsid w:val="006B0FB9"/>
    <w:rsid w:val="006B1BC0"/>
    <w:rsid w:val="006B4EC1"/>
    <w:rsid w:val="006C0C96"/>
    <w:rsid w:val="006C2ABE"/>
    <w:rsid w:val="006C4651"/>
    <w:rsid w:val="006C4F0D"/>
    <w:rsid w:val="006C62C9"/>
    <w:rsid w:val="006D1751"/>
    <w:rsid w:val="006D2755"/>
    <w:rsid w:val="006D5217"/>
    <w:rsid w:val="006D7A8C"/>
    <w:rsid w:val="006E5F34"/>
    <w:rsid w:val="006E6FA9"/>
    <w:rsid w:val="006E7228"/>
    <w:rsid w:val="006F16AA"/>
    <w:rsid w:val="006F1E16"/>
    <w:rsid w:val="006F7C17"/>
    <w:rsid w:val="007028B6"/>
    <w:rsid w:val="00705018"/>
    <w:rsid w:val="00705825"/>
    <w:rsid w:val="00712049"/>
    <w:rsid w:val="00712D41"/>
    <w:rsid w:val="00714373"/>
    <w:rsid w:val="00714E72"/>
    <w:rsid w:val="00715900"/>
    <w:rsid w:val="00722EFE"/>
    <w:rsid w:val="00723B7A"/>
    <w:rsid w:val="00725FBC"/>
    <w:rsid w:val="007318FE"/>
    <w:rsid w:val="00731D6B"/>
    <w:rsid w:val="007350EA"/>
    <w:rsid w:val="007412DC"/>
    <w:rsid w:val="0074184D"/>
    <w:rsid w:val="00742A0B"/>
    <w:rsid w:val="007454BF"/>
    <w:rsid w:val="007463B5"/>
    <w:rsid w:val="00747802"/>
    <w:rsid w:val="00751D2E"/>
    <w:rsid w:val="0075314E"/>
    <w:rsid w:val="0075457B"/>
    <w:rsid w:val="00755C0D"/>
    <w:rsid w:val="0076270A"/>
    <w:rsid w:val="007642B3"/>
    <w:rsid w:val="0076609B"/>
    <w:rsid w:val="007663BE"/>
    <w:rsid w:val="00770980"/>
    <w:rsid w:val="007712F2"/>
    <w:rsid w:val="0077164C"/>
    <w:rsid w:val="00771AAC"/>
    <w:rsid w:val="00776800"/>
    <w:rsid w:val="0078105E"/>
    <w:rsid w:val="00781A67"/>
    <w:rsid w:val="007845E4"/>
    <w:rsid w:val="00784D53"/>
    <w:rsid w:val="00786419"/>
    <w:rsid w:val="007A34C9"/>
    <w:rsid w:val="007A3AF0"/>
    <w:rsid w:val="007A5258"/>
    <w:rsid w:val="007A6604"/>
    <w:rsid w:val="007B1A31"/>
    <w:rsid w:val="007B21CC"/>
    <w:rsid w:val="007B6F05"/>
    <w:rsid w:val="007C2BC8"/>
    <w:rsid w:val="007C4528"/>
    <w:rsid w:val="007C48CF"/>
    <w:rsid w:val="007C6BF8"/>
    <w:rsid w:val="007C6D8D"/>
    <w:rsid w:val="007D12FB"/>
    <w:rsid w:val="007D4564"/>
    <w:rsid w:val="007D573E"/>
    <w:rsid w:val="007D6421"/>
    <w:rsid w:val="007E15C5"/>
    <w:rsid w:val="007E1C7A"/>
    <w:rsid w:val="007E3762"/>
    <w:rsid w:val="007E6AD9"/>
    <w:rsid w:val="007F025A"/>
    <w:rsid w:val="007F2D37"/>
    <w:rsid w:val="007F5BEA"/>
    <w:rsid w:val="007F788E"/>
    <w:rsid w:val="007F7901"/>
    <w:rsid w:val="0080007A"/>
    <w:rsid w:val="00803228"/>
    <w:rsid w:val="00803CB4"/>
    <w:rsid w:val="00805AB8"/>
    <w:rsid w:val="008118C4"/>
    <w:rsid w:val="008130C4"/>
    <w:rsid w:val="00816C77"/>
    <w:rsid w:val="00817640"/>
    <w:rsid w:val="00817EFF"/>
    <w:rsid w:val="00821146"/>
    <w:rsid w:val="00825BE6"/>
    <w:rsid w:val="00832417"/>
    <w:rsid w:val="008342D6"/>
    <w:rsid w:val="00834626"/>
    <w:rsid w:val="00840128"/>
    <w:rsid w:val="008445F1"/>
    <w:rsid w:val="0084559A"/>
    <w:rsid w:val="00846352"/>
    <w:rsid w:val="00847CC3"/>
    <w:rsid w:val="00851BE7"/>
    <w:rsid w:val="00853797"/>
    <w:rsid w:val="008539E3"/>
    <w:rsid w:val="0085480A"/>
    <w:rsid w:val="00857E02"/>
    <w:rsid w:val="008618F6"/>
    <w:rsid w:val="00864791"/>
    <w:rsid w:val="008670F1"/>
    <w:rsid w:val="008743CF"/>
    <w:rsid w:val="00875D1B"/>
    <w:rsid w:val="00876C16"/>
    <w:rsid w:val="008804E7"/>
    <w:rsid w:val="008809B1"/>
    <w:rsid w:val="00881273"/>
    <w:rsid w:val="0088500C"/>
    <w:rsid w:val="0088644F"/>
    <w:rsid w:val="008907A1"/>
    <w:rsid w:val="00894A74"/>
    <w:rsid w:val="00895BB9"/>
    <w:rsid w:val="008A3C13"/>
    <w:rsid w:val="008A559F"/>
    <w:rsid w:val="008B0329"/>
    <w:rsid w:val="008B0DE9"/>
    <w:rsid w:val="008B20A9"/>
    <w:rsid w:val="008B3312"/>
    <w:rsid w:val="008B75BF"/>
    <w:rsid w:val="008C014B"/>
    <w:rsid w:val="008C5F42"/>
    <w:rsid w:val="008C7D5E"/>
    <w:rsid w:val="008C7E5C"/>
    <w:rsid w:val="008D1274"/>
    <w:rsid w:val="008D2588"/>
    <w:rsid w:val="008D2B42"/>
    <w:rsid w:val="008D549A"/>
    <w:rsid w:val="008D5903"/>
    <w:rsid w:val="008D5A8C"/>
    <w:rsid w:val="008D6363"/>
    <w:rsid w:val="008E1E7B"/>
    <w:rsid w:val="008E63DF"/>
    <w:rsid w:val="008F1F9A"/>
    <w:rsid w:val="00905357"/>
    <w:rsid w:val="0090702F"/>
    <w:rsid w:val="00916588"/>
    <w:rsid w:val="00922345"/>
    <w:rsid w:val="009234BD"/>
    <w:rsid w:val="0092448A"/>
    <w:rsid w:val="00925E93"/>
    <w:rsid w:val="0093002A"/>
    <w:rsid w:val="00932865"/>
    <w:rsid w:val="00934819"/>
    <w:rsid w:val="00936F85"/>
    <w:rsid w:val="0093738A"/>
    <w:rsid w:val="009427EB"/>
    <w:rsid w:val="009432C6"/>
    <w:rsid w:val="00944EDC"/>
    <w:rsid w:val="00945EA5"/>
    <w:rsid w:val="00950521"/>
    <w:rsid w:val="00950654"/>
    <w:rsid w:val="00950F31"/>
    <w:rsid w:val="0095252B"/>
    <w:rsid w:val="00953F09"/>
    <w:rsid w:val="00956940"/>
    <w:rsid w:val="00960380"/>
    <w:rsid w:val="00961DFC"/>
    <w:rsid w:val="00966B28"/>
    <w:rsid w:val="00966B8F"/>
    <w:rsid w:val="00967E9C"/>
    <w:rsid w:val="00974939"/>
    <w:rsid w:val="00975A06"/>
    <w:rsid w:val="00981D55"/>
    <w:rsid w:val="00983F20"/>
    <w:rsid w:val="0098494E"/>
    <w:rsid w:val="0099171C"/>
    <w:rsid w:val="00994BBC"/>
    <w:rsid w:val="009B033E"/>
    <w:rsid w:val="009B09EC"/>
    <w:rsid w:val="009B3448"/>
    <w:rsid w:val="009B4043"/>
    <w:rsid w:val="009B5511"/>
    <w:rsid w:val="009B7706"/>
    <w:rsid w:val="009B7880"/>
    <w:rsid w:val="009C303C"/>
    <w:rsid w:val="009C37F5"/>
    <w:rsid w:val="009C3FEE"/>
    <w:rsid w:val="009C55F8"/>
    <w:rsid w:val="009D0C9D"/>
    <w:rsid w:val="009D1A10"/>
    <w:rsid w:val="009D480A"/>
    <w:rsid w:val="009D7FA7"/>
    <w:rsid w:val="009E00AE"/>
    <w:rsid w:val="009E142E"/>
    <w:rsid w:val="009F200F"/>
    <w:rsid w:val="009F42DD"/>
    <w:rsid w:val="009F4B04"/>
    <w:rsid w:val="009F5169"/>
    <w:rsid w:val="009F7817"/>
    <w:rsid w:val="009F7823"/>
    <w:rsid w:val="00A0080C"/>
    <w:rsid w:val="00A04FD0"/>
    <w:rsid w:val="00A15FA5"/>
    <w:rsid w:val="00A161E2"/>
    <w:rsid w:val="00A165F8"/>
    <w:rsid w:val="00A17A6E"/>
    <w:rsid w:val="00A24000"/>
    <w:rsid w:val="00A25A6D"/>
    <w:rsid w:val="00A3059D"/>
    <w:rsid w:val="00A312C4"/>
    <w:rsid w:val="00A332C6"/>
    <w:rsid w:val="00A42666"/>
    <w:rsid w:val="00A50702"/>
    <w:rsid w:val="00A522AA"/>
    <w:rsid w:val="00A54430"/>
    <w:rsid w:val="00A561FF"/>
    <w:rsid w:val="00A635A9"/>
    <w:rsid w:val="00A64225"/>
    <w:rsid w:val="00A65013"/>
    <w:rsid w:val="00A652B3"/>
    <w:rsid w:val="00A67197"/>
    <w:rsid w:val="00A71BF7"/>
    <w:rsid w:val="00A729B3"/>
    <w:rsid w:val="00A74275"/>
    <w:rsid w:val="00A742E3"/>
    <w:rsid w:val="00A759E3"/>
    <w:rsid w:val="00A804E5"/>
    <w:rsid w:val="00A813C1"/>
    <w:rsid w:val="00A87CF3"/>
    <w:rsid w:val="00A91F05"/>
    <w:rsid w:val="00A95085"/>
    <w:rsid w:val="00A96E98"/>
    <w:rsid w:val="00AB2CEC"/>
    <w:rsid w:val="00AB5EDF"/>
    <w:rsid w:val="00AB64B0"/>
    <w:rsid w:val="00AB772F"/>
    <w:rsid w:val="00AC1B1F"/>
    <w:rsid w:val="00AC5E91"/>
    <w:rsid w:val="00AD342D"/>
    <w:rsid w:val="00AD3D6D"/>
    <w:rsid w:val="00AD46D9"/>
    <w:rsid w:val="00AD66A5"/>
    <w:rsid w:val="00AE27A6"/>
    <w:rsid w:val="00AE6398"/>
    <w:rsid w:val="00AE7E5A"/>
    <w:rsid w:val="00AF0703"/>
    <w:rsid w:val="00AF0DF4"/>
    <w:rsid w:val="00AF161E"/>
    <w:rsid w:val="00AF2D89"/>
    <w:rsid w:val="00AF43A8"/>
    <w:rsid w:val="00AF6F17"/>
    <w:rsid w:val="00B009C8"/>
    <w:rsid w:val="00B02041"/>
    <w:rsid w:val="00B02FF8"/>
    <w:rsid w:val="00B036A8"/>
    <w:rsid w:val="00B040C7"/>
    <w:rsid w:val="00B10657"/>
    <w:rsid w:val="00B1069C"/>
    <w:rsid w:val="00B132C3"/>
    <w:rsid w:val="00B13F9A"/>
    <w:rsid w:val="00B20A15"/>
    <w:rsid w:val="00B267A7"/>
    <w:rsid w:val="00B26B6D"/>
    <w:rsid w:val="00B3372E"/>
    <w:rsid w:val="00B344BE"/>
    <w:rsid w:val="00B354DC"/>
    <w:rsid w:val="00B35AC5"/>
    <w:rsid w:val="00B4005C"/>
    <w:rsid w:val="00B4155F"/>
    <w:rsid w:val="00B42FED"/>
    <w:rsid w:val="00B44E24"/>
    <w:rsid w:val="00B46148"/>
    <w:rsid w:val="00B52827"/>
    <w:rsid w:val="00B535A0"/>
    <w:rsid w:val="00B53E62"/>
    <w:rsid w:val="00B55DF1"/>
    <w:rsid w:val="00B570D4"/>
    <w:rsid w:val="00B6369D"/>
    <w:rsid w:val="00B6776E"/>
    <w:rsid w:val="00B72AA0"/>
    <w:rsid w:val="00B80DD5"/>
    <w:rsid w:val="00B83C26"/>
    <w:rsid w:val="00B85EA5"/>
    <w:rsid w:val="00B915B1"/>
    <w:rsid w:val="00B91E0A"/>
    <w:rsid w:val="00B92615"/>
    <w:rsid w:val="00B936A0"/>
    <w:rsid w:val="00B93BFC"/>
    <w:rsid w:val="00B95DB6"/>
    <w:rsid w:val="00B97C6C"/>
    <w:rsid w:val="00BA027F"/>
    <w:rsid w:val="00BA3A01"/>
    <w:rsid w:val="00BA4652"/>
    <w:rsid w:val="00BB0AEC"/>
    <w:rsid w:val="00BB270C"/>
    <w:rsid w:val="00BB5EDC"/>
    <w:rsid w:val="00BC1201"/>
    <w:rsid w:val="00BC53E8"/>
    <w:rsid w:val="00BC66B2"/>
    <w:rsid w:val="00BC7083"/>
    <w:rsid w:val="00BC7692"/>
    <w:rsid w:val="00BD3389"/>
    <w:rsid w:val="00BD386E"/>
    <w:rsid w:val="00BD7F00"/>
    <w:rsid w:val="00BE1F86"/>
    <w:rsid w:val="00BE4451"/>
    <w:rsid w:val="00BE470C"/>
    <w:rsid w:val="00BE7C00"/>
    <w:rsid w:val="00BF3647"/>
    <w:rsid w:val="00C00098"/>
    <w:rsid w:val="00C0078C"/>
    <w:rsid w:val="00C01D50"/>
    <w:rsid w:val="00C05D02"/>
    <w:rsid w:val="00C1164F"/>
    <w:rsid w:val="00C11B89"/>
    <w:rsid w:val="00C13C59"/>
    <w:rsid w:val="00C15B96"/>
    <w:rsid w:val="00C21A6C"/>
    <w:rsid w:val="00C25D28"/>
    <w:rsid w:val="00C337D0"/>
    <w:rsid w:val="00C350B9"/>
    <w:rsid w:val="00C41915"/>
    <w:rsid w:val="00C42783"/>
    <w:rsid w:val="00C42A2B"/>
    <w:rsid w:val="00C436B3"/>
    <w:rsid w:val="00C448C1"/>
    <w:rsid w:val="00C44D20"/>
    <w:rsid w:val="00C45683"/>
    <w:rsid w:val="00C45E0E"/>
    <w:rsid w:val="00C46458"/>
    <w:rsid w:val="00C50135"/>
    <w:rsid w:val="00C511C8"/>
    <w:rsid w:val="00C523AE"/>
    <w:rsid w:val="00C53582"/>
    <w:rsid w:val="00C55890"/>
    <w:rsid w:val="00C600C5"/>
    <w:rsid w:val="00C6311C"/>
    <w:rsid w:val="00C653CB"/>
    <w:rsid w:val="00C65F72"/>
    <w:rsid w:val="00C6693A"/>
    <w:rsid w:val="00C66ED7"/>
    <w:rsid w:val="00C71459"/>
    <w:rsid w:val="00C73243"/>
    <w:rsid w:val="00C75D53"/>
    <w:rsid w:val="00C766BF"/>
    <w:rsid w:val="00C7692C"/>
    <w:rsid w:val="00C77977"/>
    <w:rsid w:val="00C81749"/>
    <w:rsid w:val="00C8219B"/>
    <w:rsid w:val="00C84D84"/>
    <w:rsid w:val="00C87AD9"/>
    <w:rsid w:val="00C87F69"/>
    <w:rsid w:val="00C90F1F"/>
    <w:rsid w:val="00C94AD7"/>
    <w:rsid w:val="00C952BE"/>
    <w:rsid w:val="00CA43B0"/>
    <w:rsid w:val="00CA5D34"/>
    <w:rsid w:val="00CB164C"/>
    <w:rsid w:val="00CB3BE8"/>
    <w:rsid w:val="00CB53A3"/>
    <w:rsid w:val="00CC451B"/>
    <w:rsid w:val="00CC6BAC"/>
    <w:rsid w:val="00CC7306"/>
    <w:rsid w:val="00CD0F23"/>
    <w:rsid w:val="00CD729D"/>
    <w:rsid w:val="00CD7466"/>
    <w:rsid w:val="00CE1596"/>
    <w:rsid w:val="00CE5B6A"/>
    <w:rsid w:val="00CF0C7B"/>
    <w:rsid w:val="00CF1A3D"/>
    <w:rsid w:val="00CF499A"/>
    <w:rsid w:val="00D05880"/>
    <w:rsid w:val="00D065A0"/>
    <w:rsid w:val="00D157D1"/>
    <w:rsid w:val="00D2129A"/>
    <w:rsid w:val="00D25EEF"/>
    <w:rsid w:val="00D265D1"/>
    <w:rsid w:val="00D27B6F"/>
    <w:rsid w:val="00D30FC4"/>
    <w:rsid w:val="00D31A0C"/>
    <w:rsid w:val="00D34F73"/>
    <w:rsid w:val="00D40A2E"/>
    <w:rsid w:val="00D4523D"/>
    <w:rsid w:val="00D501A4"/>
    <w:rsid w:val="00D50227"/>
    <w:rsid w:val="00D50CD5"/>
    <w:rsid w:val="00D624DE"/>
    <w:rsid w:val="00D63E12"/>
    <w:rsid w:val="00D72853"/>
    <w:rsid w:val="00D7435C"/>
    <w:rsid w:val="00D760F5"/>
    <w:rsid w:val="00D80BCC"/>
    <w:rsid w:val="00D85A15"/>
    <w:rsid w:val="00D85FE7"/>
    <w:rsid w:val="00D864AE"/>
    <w:rsid w:val="00D86795"/>
    <w:rsid w:val="00D9628A"/>
    <w:rsid w:val="00DA3C1E"/>
    <w:rsid w:val="00DA3EDF"/>
    <w:rsid w:val="00DA63D8"/>
    <w:rsid w:val="00DA7911"/>
    <w:rsid w:val="00DA7A98"/>
    <w:rsid w:val="00DB30B9"/>
    <w:rsid w:val="00DB6B26"/>
    <w:rsid w:val="00DB7945"/>
    <w:rsid w:val="00DB7D33"/>
    <w:rsid w:val="00DC1E22"/>
    <w:rsid w:val="00DD1270"/>
    <w:rsid w:val="00DD26AF"/>
    <w:rsid w:val="00DD301C"/>
    <w:rsid w:val="00DD4A3E"/>
    <w:rsid w:val="00DD4FF4"/>
    <w:rsid w:val="00DD597F"/>
    <w:rsid w:val="00DE1CB4"/>
    <w:rsid w:val="00DE2443"/>
    <w:rsid w:val="00DE6434"/>
    <w:rsid w:val="00DF24FE"/>
    <w:rsid w:val="00DF6032"/>
    <w:rsid w:val="00DF7B3B"/>
    <w:rsid w:val="00DF7E18"/>
    <w:rsid w:val="00E00E45"/>
    <w:rsid w:val="00E01966"/>
    <w:rsid w:val="00E03272"/>
    <w:rsid w:val="00E03859"/>
    <w:rsid w:val="00E046BE"/>
    <w:rsid w:val="00E06B3F"/>
    <w:rsid w:val="00E10B23"/>
    <w:rsid w:val="00E110FF"/>
    <w:rsid w:val="00E1347F"/>
    <w:rsid w:val="00E13D7A"/>
    <w:rsid w:val="00E15779"/>
    <w:rsid w:val="00E16167"/>
    <w:rsid w:val="00E20AEB"/>
    <w:rsid w:val="00E226CA"/>
    <w:rsid w:val="00E238FB"/>
    <w:rsid w:val="00E239BF"/>
    <w:rsid w:val="00E32246"/>
    <w:rsid w:val="00E34F69"/>
    <w:rsid w:val="00E3717B"/>
    <w:rsid w:val="00E46C7B"/>
    <w:rsid w:val="00E52017"/>
    <w:rsid w:val="00E521EE"/>
    <w:rsid w:val="00E52847"/>
    <w:rsid w:val="00E551D6"/>
    <w:rsid w:val="00E563C8"/>
    <w:rsid w:val="00E61127"/>
    <w:rsid w:val="00E61BAC"/>
    <w:rsid w:val="00E64B77"/>
    <w:rsid w:val="00E769DD"/>
    <w:rsid w:val="00E8138C"/>
    <w:rsid w:val="00E82F3F"/>
    <w:rsid w:val="00E865A5"/>
    <w:rsid w:val="00E865DA"/>
    <w:rsid w:val="00E86FD6"/>
    <w:rsid w:val="00E90BD7"/>
    <w:rsid w:val="00E9482F"/>
    <w:rsid w:val="00EA091A"/>
    <w:rsid w:val="00EA1AD3"/>
    <w:rsid w:val="00EA4571"/>
    <w:rsid w:val="00EB71B3"/>
    <w:rsid w:val="00EC28D4"/>
    <w:rsid w:val="00EC41C8"/>
    <w:rsid w:val="00EC4F8F"/>
    <w:rsid w:val="00ED3CF8"/>
    <w:rsid w:val="00ED4AF4"/>
    <w:rsid w:val="00ED5546"/>
    <w:rsid w:val="00EE19F6"/>
    <w:rsid w:val="00EE4FEB"/>
    <w:rsid w:val="00EE595B"/>
    <w:rsid w:val="00EE627A"/>
    <w:rsid w:val="00EE673E"/>
    <w:rsid w:val="00EF4B46"/>
    <w:rsid w:val="00EF6F08"/>
    <w:rsid w:val="00EF7B46"/>
    <w:rsid w:val="00F0405B"/>
    <w:rsid w:val="00F05027"/>
    <w:rsid w:val="00F07336"/>
    <w:rsid w:val="00F073FE"/>
    <w:rsid w:val="00F07408"/>
    <w:rsid w:val="00F10434"/>
    <w:rsid w:val="00F13726"/>
    <w:rsid w:val="00F1668B"/>
    <w:rsid w:val="00F23401"/>
    <w:rsid w:val="00F242A4"/>
    <w:rsid w:val="00F33061"/>
    <w:rsid w:val="00F333BF"/>
    <w:rsid w:val="00F35B9A"/>
    <w:rsid w:val="00F43F4C"/>
    <w:rsid w:val="00F4416E"/>
    <w:rsid w:val="00F44937"/>
    <w:rsid w:val="00F51D45"/>
    <w:rsid w:val="00F5408B"/>
    <w:rsid w:val="00F56F8B"/>
    <w:rsid w:val="00F624BE"/>
    <w:rsid w:val="00F64B0E"/>
    <w:rsid w:val="00F6750B"/>
    <w:rsid w:val="00F705FE"/>
    <w:rsid w:val="00F71669"/>
    <w:rsid w:val="00F75214"/>
    <w:rsid w:val="00F7536D"/>
    <w:rsid w:val="00F842E2"/>
    <w:rsid w:val="00F84A51"/>
    <w:rsid w:val="00F95FA0"/>
    <w:rsid w:val="00FA35A0"/>
    <w:rsid w:val="00FB1719"/>
    <w:rsid w:val="00FB2B1A"/>
    <w:rsid w:val="00FB2F1F"/>
    <w:rsid w:val="00FB5A28"/>
    <w:rsid w:val="00FB646D"/>
    <w:rsid w:val="00FC18DB"/>
    <w:rsid w:val="00FC6B32"/>
    <w:rsid w:val="00FC6F36"/>
    <w:rsid w:val="00FD2581"/>
    <w:rsid w:val="00FD42AD"/>
    <w:rsid w:val="00FD5068"/>
    <w:rsid w:val="00FD66CD"/>
    <w:rsid w:val="00FD67BB"/>
    <w:rsid w:val="00FE0E20"/>
    <w:rsid w:val="00FE5BAB"/>
    <w:rsid w:val="00FF26E3"/>
    <w:rsid w:val="00FF2FFC"/>
    <w:rsid w:val="00FF7B31"/>
    <w:rsid w:val="02120612"/>
    <w:rsid w:val="0270BDD9"/>
    <w:rsid w:val="068757E9"/>
    <w:rsid w:val="06C3FCAB"/>
    <w:rsid w:val="0747527E"/>
    <w:rsid w:val="07C6D1C1"/>
    <w:rsid w:val="07DB6389"/>
    <w:rsid w:val="0801FA42"/>
    <w:rsid w:val="088FF2B7"/>
    <w:rsid w:val="08D18E19"/>
    <w:rsid w:val="09A83089"/>
    <w:rsid w:val="09AB3CC6"/>
    <w:rsid w:val="09BE6133"/>
    <w:rsid w:val="0D458BFF"/>
    <w:rsid w:val="0E70171B"/>
    <w:rsid w:val="0F0FF72E"/>
    <w:rsid w:val="10A65819"/>
    <w:rsid w:val="1145B531"/>
    <w:rsid w:val="12B1D8A3"/>
    <w:rsid w:val="13CFC75E"/>
    <w:rsid w:val="1414A6F5"/>
    <w:rsid w:val="14F3F383"/>
    <w:rsid w:val="151724A4"/>
    <w:rsid w:val="15940625"/>
    <w:rsid w:val="15B23DBE"/>
    <w:rsid w:val="16A364B5"/>
    <w:rsid w:val="1706B950"/>
    <w:rsid w:val="190CC666"/>
    <w:rsid w:val="1A9D0490"/>
    <w:rsid w:val="1ABCEA88"/>
    <w:rsid w:val="1BE39F03"/>
    <w:rsid w:val="1BEC87F4"/>
    <w:rsid w:val="1CAA3E30"/>
    <w:rsid w:val="1CB417AE"/>
    <w:rsid w:val="1DC67E8F"/>
    <w:rsid w:val="1E070E4A"/>
    <w:rsid w:val="1E0B3C2F"/>
    <w:rsid w:val="1F2F93FC"/>
    <w:rsid w:val="1FB1F80C"/>
    <w:rsid w:val="1FFB0D4A"/>
    <w:rsid w:val="203DF8BF"/>
    <w:rsid w:val="20C0CD48"/>
    <w:rsid w:val="22285EED"/>
    <w:rsid w:val="223739A2"/>
    <w:rsid w:val="22F30DF7"/>
    <w:rsid w:val="2312C379"/>
    <w:rsid w:val="240B496E"/>
    <w:rsid w:val="2429CEA0"/>
    <w:rsid w:val="25AAA0AE"/>
    <w:rsid w:val="27DF9DBB"/>
    <w:rsid w:val="28660885"/>
    <w:rsid w:val="2912DB50"/>
    <w:rsid w:val="299156B1"/>
    <w:rsid w:val="2A1612B2"/>
    <w:rsid w:val="2B3DF8BF"/>
    <w:rsid w:val="2CA87F08"/>
    <w:rsid w:val="2CCB804B"/>
    <w:rsid w:val="2E184AFC"/>
    <w:rsid w:val="2E618F30"/>
    <w:rsid w:val="2E75B554"/>
    <w:rsid w:val="2F187A90"/>
    <w:rsid w:val="2F36CCF1"/>
    <w:rsid w:val="300706D5"/>
    <w:rsid w:val="30613413"/>
    <w:rsid w:val="30DB5681"/>
    <w:rsid w:val="33F8A76F"/>
    <w:rsid w:val="3546DCEE"/>
    <w:rsid w:val="36A0C1D4"/>
    <w:rsid w:val="3766BCFC"/>
    <w:rsid w:val="3858F8C7"/>
    <w:rsid w:val="385C71F4"/>
    <w:rsid w:val="39D01069"/>
    <w:rsid w:val="3B1CD49C"/>
    <w:rsid w:val="3C1DA853"/>
    <w:rsid w:val="3C59E241"/>
    <w:rsid w:val="3E787544"/>
    <w:rsid w:val="3EB38E6E"/>
    <w:rsid w:val="3EE47748"/>
    <w:rsid w:val="3F7FE28A"/>
    <w:rsid w:val="3FCEB2F7"/>
    <w:rsid w:val="41C35BB2"/>
    <w:rsid w:val="420F430D"/>
    <w:rsid w:val="431F32C2"/>
    <w:rsid w:val="43C02AE6"/>
    <w:rsid w:val="44F049AE"/>
    <w:rsid w:val="4661E523"/>
    <w:rsid w:val="46859459"/>
    <w:rsid w:val="46DC5B3C"/>
    <w:rsid w:val="46EE1DF9"/>
    <w:rsid w:val="4742D925"/>
    <w:rsid w:val="47D8D503"/>
    <w:rsid w:val="47E02A70"/>
    <w:rsid w:val="493FE203"/>
    <w:rsid w:val="495C8C6A"/>
    <w:rsid w:val="4AF3F5C4"/>
    <w:rsid w:val="4B8F9C19"/>
    <w:rsid w:val="4BA0BC97"/>
    <w:rsid w:val="4CB494C3"/>
    <w:rsid w:val="4D4BE2E7"/>
    <w:rsid w:val="4F5F230E"/>
    <w:rsid w:val="4FC88736"/>
    <w:rsid w:val="51B3A537"/>
    <w:rsid w:val="5357CA20"/>
    <w:rsid w:val="54A64729"/>
    <w:rsid w:val="55F3AAB5"/>
    <w:rsid w:val="56649F56"/>
    <w:rsid w:val="56E1A8D6"/>
    <w:rsid w:val="56FF63BF"/>
    <w:rsid w:val="571D53D4"/>
    <w:rsid w:val="57DC2964"/>
    <w:rsid w:val="58A2EED5"/>
    <w:rsid w:val="593FA181"/>
    <w:rsid w:val="59ACAE7B"/>
    <w:rsid w:val="59EAF429"/>
    <w:rsid w:val="59F2D7DB"/>
    <w:rsid w:val="5A2BE482"/>
    <w:rsid w:val="5AF2BFFB"/>
    <w:rsid w:val="5C96F3BF"/>
    <w:rsid w:val="5CBBBECB"/>
    <w:rsid w:val="5D353B20"/>
    <w:rsid w:val="5D96141A"/>
    <w:rsid w:val="5E6E6CC3"/>
    <w:rsid w:val="5F405B34"/>
    <w:rsid w:val="5F9B4D61"/>
    <w:rsid w:val="60C87E1E"/>
    <w:rsid w:val="621D260D"/>
    <w:rsid w:val="6259AB2C"/>
    <w:rsid w:val="633541E1"/>
    <w:rsid w:val="646EC76C"/>
    <w:rsid w:val="6551EA94"/>
    <w:rsid w:val="655B354C"/>
    <w:rsid w:val="669D60AF"/>
    <w:rsid w:val="67626E59"/>
    <w:rsid w:val="678D7047"/>
    <w:rsid w:val="6796F164"/>
    <w:rsid w:val="68717653"/>
    <w:rsid w:val="68F458F6"/>
    <w:rsid w:val="6977799D"/>
    <w:rsid w:val="69D9C6CE"/>
    <w:rsid w:val="6A1FF8F3"/>
    <w:rsid w:val="6A9FD097"/>
    <w:rsid w:val="6B39635A"/>
    <w:rsid w:val="6BB7DA38"/>
    <w:rsid w:val="6BBA9A64"/>
    <w:rsid w:val="6C8F0DDC"/>
    <w:rsid w:val="6D30244C"/>
    <w:rsid w:val="6D9BF92C"/>
    <w:rsid w:val="6DFC40DE"/>
    <w:rsid w:val="6E0FF785"/>
    <w:rsid w:val="6F5F2B23"/>
    <w:rsid w:val="6F687869"/>
    <w:rsid w:val="6F805601"/>
    <w:rsid w:val="6FDB4F16"/>
    <w:rsid w:val="70BA3EC0"/>
    <w:rsid w:val="745AC026"/>
    <w:rsid w:val="745F4D09"/>
    <w:rsid w:val="749D8CC9"/>
    <w:rsid w:val="754B9C18"/>
    <w:rsid w:val="76F39C73"/>
    <w:rsid w:val="7759E287"/>
    <w:rsid w:val="77A5906B"/>
    <w:rsid w:val="784EDC7D"/>
    <w:rsid w:val="789E8786"/>
    <w:rsid w:val="793FCC6F"/>
    <w:rsid w:val="7953436B"/>
    <w:rsid w:val="7A2B9F81"/>
    <w:rsid w:val="7AF4A747"/>
    <w:rsid w:val="7B315B4E"/>
    <w:rsid w:val="7B53DC40"/>
    <w:rsid w:val="7BB7AC01"/>
    <w:rsid w:val="7C18E93E"/>
    <w:rsid w:val="7C2001E3"/>
    <w:rsid w:val="7CCD2BAF"/>
    <w:rsid w:val="7DF4B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FB1F05"/>
  <w15:docId w15:val="{8C27909F-7048-4EFA-9F7E-23670184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86E"/>
    <w:pPr>
      <w:widowControl w:val="0"/>
      <w:suppressAutoHyphens/>
      <w:ind w:left="709" w:hanging="284"/>
      <w:jc w:val="both"/>
    </w:pPr>
    <w:rPr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38F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rFonts w:ascii="Arial" w:hAnsi="Arial" w:cs="Arial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  <w:sz w:val="22"/>
      <w:szCs w:val="22"/>
    </w:rPr>
  </w:style>
  <w:style w:type="character" w:customStyle="1" w:styleId="WW8Num4z1">
    <w:name w:val="WW8Num4z1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2"/>
      <w:szCs w:val="22"/>
    </w:rPr>
  </w:style>
  <w:style w:type="character" w:customStyle="1" w:styleId="WW8Num6z0">
    <w:name w:val="WW8Num6z0"/>
    <w:rPr>
      <w:rFonts w:ascii="Arial" w:hAnsi="Arial" w:cs="Arial"/>
      <w:sz w:val="22"/>
      <w:szCs w:val="22"/>
    </w:rPr>
  </w:style>
  <w:style w:type="character" w:customStyle="1" w:styleId="WW8Num7z0">
    <w:name w:val="WW8Num7z0"/>
    <w:rPr>
      <w:rFonts w:ascii="Arial" w:hAnsi="Arial" w:cs="Arial"/>
      <w:color w:val="000000"/>
    </w:rPr>
  </w:style>
  <w:style w:type="character" w:customStyle="1" w:styleId="WW8Num7z1">
    <w:name w:val="WW8Num7z1"/>
    <w:rPr>
      <w:color w:val="000000"/>
    </w:rPr>
  </w:style>
  <w:style w:type="character" w:customStyle="1" w:styleId="WW8Num8z0">
    <w:name w:val="WW8Num8z0"/>
    <w:rPr>
      <w:rFonts w:ascii="Arial" w:hAnsi="Arial" w:cs="Arial"/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Arial"/>
      <w:color w:val="000000"/>
    </w:rPr>
  </w:style>
  <w:style w:type="character" w:customStyle="1" w:styleId="WW8Num9z1">
    <w:name w:val="WW8Num9z1"/>
    <w:rPr>
      <w:color w:val="000000"/>
    </w:rPr>
  </w:style>
  <w:style w:type="character" w:customStyle="1" w:styleId="WW8Num10z0">
    <w:name w:val="WW8Num10z0"/>
    <w:rPr>
      <w:rFonts w:ascii="Arial" w:hAnsi="Arial" w:cs="Arial"/>
      <w:b w:val="0"/>
      <w:sz w:val="22"/>
      <w:szCs w:val="22"/>
    </w:rPr>
  </w:style>
  <w:style w:type="character" w:customStyle="1" w:styleId="WW8Num11z0">
    <w:name w:val="WW8Num11z0"/>
    <w:rPr>
      <w:rFonts w:ascii="Arial" w:eastAsia="Times New Roman" w:hAnsi="Arial" w:cs="Arial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Arial" w:hAnsi="Arial" w:cs="Arial"/>
      <w:sz w:val="22"/>
      <w:szCs w:val="22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color w:val="000000"/>
      <w:sz w:val="22"/>
      <w:szCs w:val="22"/>
    </w:rPr>
  </w:style>
  <w:style w:type="character" w:customStyle="1" w:styleId="WW8Num13z0">
    <w:name w:val="WW8Num13z0"/>
    <w:rPr>
      <w:color w:val="000000"/>
      <w:sz w:val="22"/>
      <w:szCs w:val="22"/>
    </w:rPr>
  </w:style>
  <w:style w:type="character" w:customStyle="1" w:styleId="WW8Num14z0">
    <w:name w:val="WW8Num14z0"/>
    <w:rPr>
      <w:rFonts w:cs="Aria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  <w:rPr>
      <w:b w:val="0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sz w:val="22"/>
      <w:szCs w:val="22"/>
    </w:rPr>
  </w:style>
  <w:style w:type="character" w:customStyle="1" w:styleId="WW8Num17z0">
    <w:name w:val="WW8Num17z0"/>
    <w:rPr>
      <w:rFonts w:ascii="Arial" w:hAnsi="Arial" w:cs="Arial"/>
      <w:sz w:val="22"/>
      <w:szCs w:val="22"/>
    </w:rPr>
  </w:style>
  <w:style w:type="character" w:customStyle="1" w:styleId="WW8Num18z0">
    <w:name w:val="WW8Num18z0"/>
    <w:rPr>
      <w:rFonts w:ascii="Arial" w:hAnsi="Arial" w:cs="Arial"/>
      <w:sz w:val="22"/>
      <w:szCs w:val="22"/>
    </w:rPr>
  </w:style>
  <w:style w:type="character" w:customStyle="1" w:styleId="WW8Num19z0">
    <w:name w:val="WW8Num19z0"/>
    <w:rPr>
      <w:rFonts w:ascii="Arial" w:hAnsi="Arial" w:cs="Arial"/>
      <w:b w:val="0"/>
      <w:sz w:val="22"/>
      <w:szCs w:val="22"/>
    </w:rPr>
  </w:style>
  <w:style w:type="character" w:customStyle="1" w:styleId="WW8Num20z0">
    <w:name w:val="WW8Num20z0"/>
    <w:rPr>
      <w:rFonts w:ascii="Arial" w:hAnsi="Arial" w:cs="Arial"/>
      <w:sz w:val="22"/>
      <w:szCs w:val="22"/>
    </w:rPr>
  </w:style>
  <w:style w:type="character" w:customStyle="1" w:styleId="WW8Num21z0">
    <w:name w:val="WW8Num21z0"/>
    <w:rPr>
      <w:rFonts w:cs="Arial"/>
      <w:color w:val="000000"/>
      <w:sz w:val="22"/>
      <w:szCs w:val="22"/>
    </w:rPr>
  </w:style>
  <w:style w:type="character" w:customStyle="1" w:styleId="WW8Num22z0">
    <w:name w:val="WW8Num22z0"/>
    <w:rPr>
      <w:rFonts w:ascii="Arial" w:hAnsi="Arial" w:cs="Arial"/>
      <w:color w:val="000000"/>
      <w:sz w:val="22"/>
      <w:szCs w:val="22"/>
    </w:rPr>
  </w:style>
  <w:style w:type="character" w:customStyle="1" w:styleId="WW8Num23z0">
    <w:name w:val="WW8Num23z0"/>
    <w:rPr>
      <w:rFonts w:ascii="Arial" w:hAnsi="Arial" w:cs="Arial"/>
      <w:sz w:val="22"/>
      <w:szCs w:val="22"/>
    </w:rPr>
  </w:style>
  <w:style w:type="character" w:customStyle="1" w:styleId="WW8Num24z0">
    <w:name w:val="WW8Num24z0"/>
    <w:rPr>
      <w:color w:val="000000"/>
      <w:sz w:val="22"/>
      <w:szCs w:val="22"/>
    </w:rPr>
  </w:style>
  <w:style w:type="character" w:customStyle="1" w:styleId="WW8Num25z0">
    <w:name w:val="WW8Num25z0"/>
    <w:rPr>
      <w:color w:val="000000"/>
      <w:sz w:val="22"/>
      <w:szCs w:val="22"/>
    </w:rPr>
  </w:style>
  <w:style w:type="character" w:customStyle="1" w:styleId="WW8Num25z1">
    <w:name w:val="WW8Num25z1"/>
    <w:rPr>
      <w:color w:val="000000"/>
    </w:rPr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/>
      <w:sz w:val="22"/>
      <w:szCs w:val="22"/>
    </w:rPr>
  </w:style>
  <w:style w:type="character" w:customStyle="1" w:styleId="WW8Num29z0">
    <w:name w:val="WW8Num29z0"/>
    <w:rPr>
      <w:rFonts w:ascii="Arial" w:hAnsi="Arial" w:cs="Arial"/>
      <w:sz w:val="22"/>
      <w:szCs w:val="22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cs="Arial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sz w:val="22"/>
      <w:szCs w:val="22"/>
    </w:rPr>
  </w:style>
  <w:style w:type="character" w:customStyle="1" w:styleId="WW8Num32z0">
    <w:name w:val="WW8Num32z0"/>
    <w:rPr>
      <w:color w:val="000000"/>
      <w:sz w:val="22"/>
      <w:szCs w:val="22"/>
    </w:rPr>
  </w:style>
  <w:style w:type="character" w:customStyle="1" w:styleId="WW8Num33z0">
    <w:name w:val="WW8Num33z0"/>
  </w:style>
  <w:style w:type="character" w:customStyle="1" w:styleId="WW8Num34z0">
    <w:name w:val="WW8Num34z0"/>
    <w:rPr>
      <w:rFonts w:ascii="Arial" w:hAnsi="Arial" w:cs="Arial"/>
      <w:sz w:val="22"/>
      <w:szCs w:val="22"/>
    </w:rPr>
  </w:style>
  <w:style w:type="character" w:customStyle="1" w:styleId="WW8Num35z0">
    <w:name w:val="WW8Num35z0"/>
    <w:rPr>
      <w:rFonts w:cs="Arial"/>
    </w:rPr>
  </w:style>
  <w:style w:type="character" w:customStyle="1" w:styleId="WW8Num36z0">
    <w:name w:val="WW8Num36z0"/>
    <w:rPr>
      <w:rFonts w:ascii="Arial" w:hAnsi="Arial" w:cs="Arial"/>
      <w:sz w:val="22"/>
      <w:szCs w:val="22"/>
    </w:rPr>
  </w:style>
  <w:style w:type="character" w:customStyle="1" w:styleId="WW8Num37z0">
    <w:name w:val="WW8Num37z0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rFonts w:ascii="Arial" w:hAnsi="Arial" w:cs="Arial"/>
      <w:sz w:val="22"/>
      <w:szCs w:val="22"/>
    </w:rPr>
  </w:style>
  <w:style w:type="character" w:customStyle="1" w:styleId="WW8Num39z0">
    <w:name w:val="WW8Num39z0"/>
    <w:rPr>
      <w:rFonts w:ascii="Arial" w:hAnsi="Arial" w:cs="Arial"/>
      <w:sz w:val="22"/>
      <w:szCs w:val="22"/>
    </w:rPr>
  </w:style>
  <w:style w:type="character" w:customStyle="1" w:styleId="WW8Num40z0">
    <w:name w:val="WW8Num40z0"/>
    <w:rPr>
      <w:rFonts w:ascii="Arial" w:hAnsi="Arial" w:cs="Arial"/>
      <w:b/>
      <w:szCs w:val="24"/>
    </w:rPr>
  </w:style>
  <w:style w:type="character" w:customStyle="1" w:styleId="WW8Num41z0">
    <w:name w:val="WW8Num41z0"/>
    <w:rPr>
      <w:rFonts w:ascii="Arial" w:hAnsi="Arial" w:cs="Arial"/>
      <w:sz w:val="22"/>
      <w:szCs w:val="22"/>
    </w:rPr>
  </w:style>
  <w:style w:type="character" w:customStyle="1" w:styleId="WW8Num42z0">
    <w:name w:val="WW8Num42z0"/>
    <w:rPr>
      <w:rFonts w:ascii="Arial" w:hAnsi="Arial" w:cs="Arial"/>
      <w:sz w:val="22"/>
      <w:szCs w:val="22"/>
    </w:rPr>
  </w:style>
  <w:style w:type="character" w:customStyle="1" w:styleId="WW8Num43z0">
    <w:name w:val="WW8Num43z0"/>
    <w:rPr>
      <w:rFonts w:ascii="Arial" w:hAnsi="Arial" w:cs="Arial"/>
      <w:sz w:val="22"/>
      <w:szCs w:val="22"/>
    </w:rPr>
  </w:style>
  <w:style w:type="character" w:customStyle="1" w:styleId="WW8Num44z0">
    <w:name w:val="WW8Num44z0"/>
    <w:rPr>
      <w:b/>
    </w:rPr>
  </w:style>
  <w:style w:type="character" w:customStyle="1" w:styleId="WW8Num44z1">
    <w:name w:val="WW8Num44z1"/>
    <w:rPr>
      <w:rFonts w:ascii="Arial" w:hAnsi="Arial" w:cs="Arial"/>
      <w:b/>
      <w:szCs w:val="24"/>
    </w:rPr>
  </w:style>
  <w:style w:type="character" w:customStyle="1" w:styleId="WW8Num44z2">
    <w:name w:val="WW8Num44z2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olor w:val="000000"/>
      <w:sz w:val="22"/>
      <w:szCs w:val="22"/>
    </w:rPr>
  </w:style>
  <w:style w:type="character" w:customStyle="1" w:styleId="WW8Num45z1">
    <w:name w:val="WW8Num45z1"/>
    <w:rPr>
      <w:color w:val="000000"/>
    </w:rPr>
  </w:style>
  <w:style w:type="character" w:customStyle="1" w:styleId="WW8Num46z0">
    <w:name w:val="WW8Num46z0"/>
    <w:rPr>
      <w:rFonts w:ascii="Arial" w:hAnsi="Arial" w:cs="Arial"/>
      <w:sz w:val="22"/>
      <w:szCs w:val="22"/>
    </w:rPr>
  </w:style>
  <w:style w:type="character" w:customStyle="1" w:styleId="WW8Num47z0">
    <w:name w:val="WW8Num47z0"/>
    <w:rPr>
      <w:rFonts w:ascii="Arial" w:hAnsi="Arial" w:cs="Arial"/>
      <w:color w:val="000000"/>
      <w:sz w:val="22"/>
      <w:szCs w:val="22"/>
    </w:rPr>
  </w:style>
  <w:style w:type="character" w:customStyle="1" w:styleId="WW8Num48z0">
    <w:name w:val="WW8Num48z0"/>
    <w:rPr>
      <w:rFonts w:ascii="Arial" w:hAnsi="Arial" w:cs="Arial"/>
      <w:sz w:val="22"/>
      <w:szCs w:val="22"/>
    </w:rPr>
  </w:style>
  <w:style w:type="character" w:customStyle="1" w:styleId="WW8Num48z2">
    <w:name w:val="WW8Num48z2"/>
    <w:rPr>
      <w:rFonts w:cs="Arial"/>
      <w:sz w:val="22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/>
      <w:sz w:val="22"/>
      <w:szCs w:val="22"/>
    </w:rPr>
  </w:style>
  <w:style w:type="character" w:customStyle="1" w:styleId="WW8Num50z0">
    <w:name w:val="WW8Num50z0"/>
    <w:rPr>
      <w:rFonts w:cs="Arial"/>
    </w:rPr>
  </w:style>
  <w:style w:type="character" w:customStyle="1" w:styleId="WW8Num51z0">
    <w:name w:val="WW8Num51z0"/>
    <w:rPr>
      <w:rFonts w:ascii="Arial" w:hAnsi="Arial" w:cs="Arial"/>
      <w:b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/>
      <w:sz w:val="22"/>
      <w:szCs w:val="22"/>
    </w:rPr>
  </w:style>
  <w:style w:type="character" w:customStyle="1" w:styleId="WW8Num53z0">
    <w:name w:val="WW8Num53z0"/>
    <w:rPr>
      <w:rFonts w:cs="Arial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  <w:rPr>
      <w:b w:val="0"/>
      <w:color w:val="000000"/>
      <w:sz w:val="22"/>
      <w:szCs w:val="22"/>
    </w:rPr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color w:val="000000"/>
      <w:sz w:val="22"/>
      <w:szCs w:val="22"/>
    </w:rPr>
  </w:style>
  <w:style w:type="character" w:customStyle="1" w:styleId="WW8Num55z0">
    <w:name w:val="WW8Num55z0"/>
    <w:rPr>
      <w:rFonts w:ascii="Symbol" w:hAnsi="Symbol" w:cs="OpenSymbol"/>
    </w:rPr>
  </w:style>
  <w:style w:type="character" w:customStyle="1" w:styleId="WW8Num55z1">
    <w:name w:val="WW8Num55z1"/>
    <w:rPr>
      <w:rFonts w:ascii="OpenSymbol" w:hAnsi="OpenSymbol" w:cs="OpenSymbol"/>
    </w:rPr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5z1">
    <w:name w:val="WW8Num5z1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color w:val="000000"/>
    </w:rPr>
  </w:style>
  <w:style w:type="character" w:customStyle="1" w:styleId="WW8Num12z1">
    <w:name w:val="WW8Num12z1"/>
  </w:style>
  <w:style w:type="character" w:customStyle="1" w:styleId="WW8Num12z2">
    <w:name w:val="WW8Num12z2"/>
    <w:rPr>
      <w:rFonts w:ascii="Arial" w:hAnsi="Arial" w:cs="Arial"/>
      <w:sz w:val="22"/>
      <w:szCs w:val="22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  <w:rPr>
      <w:b w:val="0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6z1">
    <w:name w:val="WW8Num26z1"/>
    <w:rPr>
      <w:color w:val="00000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1">
    <w:name w:val="WW8Num31z1"/>
  </w:style>
  <w:style w:type="character" w:customStyle="1" w:styleId="WW8Num31z2">
    <w:name w:val="WW8Num31z2"/>
    <w:rPr>
      <w:rFonts w:cs="Arial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45z2">
    <w:name w:val="WW8Num45z2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  <w:rPr>
      <w:color w:val="000000"/>
    </w:rPr>
  </w:style>
  <w:style w:type="character" w:customStyle="1" w:styleId="WW8Num49z2">
    <w:name w:val="WW8Num49z2"/>
    <w:rPr>
      <w:rFonts w:cs="Arial"/>
      <w:sz w:val="22"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  <w:rPr>
      <w:b w:val="0"/>
      <w:color w:val="000000"/>
      <w:sz w:val="22"/>
      <w:szCs w:val="22"/>
    </w:rPr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6z1">
    <w:name w:val="WW8Num6z1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3z1">
    <w:name w:val="WW8Num13z1"/>
  </w:style>
  <w:style w:type="character" w:customStyle="1" w:styleId="WW8Num13z2">
    <w:name w:val="WW8Num13z2"/>
    <w:rPr>
      <w:rFonts w:ascii="Arial" w:hAnsi="Arial" w:cs="Arial"/>
      <w:sz w:val="22"/>
      <w:szCs w:val="22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2">
    <w:name w:val="WW8Num17z2"/>
  </w:style>
  <w:style w:type="character" w:customStyle="1" w:styleId="WW8Num17z3">
    <w:name w:val="WW8Num17z3"/>
    <w:rPr>
      <w:b w:val="0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2z1">
    <w:name w:val="WW8Num32z1"/>
  </w:style>
  <w:style w:type="character" w:customStyle="1" w:styleId="WW8Num32z2">
    <w:name w:val="WW8Num32z2"/>
    <w:rPr>
      <w:rFonts w:cs="Arial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  <w:rPr>
      <w:color w:val="000000"/>
      <w:sz w:val="22"/>
      <w:szCs w:val="22"/>
    </w:rPr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5z3">
    <w:name w:val="WW8Num45z3"/>
  </w:style>
  <w:style w:type="character" w:customStyle="1" w:styleId="WW8Num48z1">
    <w:name w:val="WW8Num48z1"/>
    <w:rPr>
      <w:rFonts w:ascii="Arial" w:hAnsi="Arial" w:cs="Arial"/>
      <w:b/>
      <w:szCs w:val="24"/>
    </w:rPr>
  </w:style>
  <w:style w:type="character" w:customStyle="1" w:styleId="WW8Num49z1">
    <w:name w:val="WW8Num49z1"/>
    <w:rPr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4z1">
    <w:name w:val="WW8Num14z1"/>
  </w:style>
  <w:style w:type="character" w:customStyle="1" w:styleId="WW8Num14z2">
    <w:name w:val="WW8Num14z2"/>
    <w:rPr>
      <w:rFonts w:ascii="Arial" w:hAnsi="Arial" w:cs="Arial"/>
      <w:sz w:val="22"/>
      <w:szCs w:val="22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7z1">
    <w:name w:val="WW8Num17z1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2">
    <w:name w:val="WW8Num19z2"/>
  </w:style>
  <w:style w:type="character" w:customStyle="1" w:styleId="WW8Num19z3">
    <w:name w:val="WW8Num19z3"/>
    <w:rPr>
      <w:b w:val="0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  <w:rPr>
      <w:rFonts w:cs="Arial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  <w:rPr>
      <w:color w:val="000000"/>
      <w:sz w:val="22"/>
      <w:szCs w:val="22"/>
    </w:rPr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3">
    <w:name w:val="WW8Num44z3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61z0">
    <w:name w:val="WW8Num61z0"/>
    <w:rPr>
      <w:rFonts w:cs="Arial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  <w:b/>
      <w:szCs w:val="24"/>
    </w:rPr>
  </w:style>
  <w:style w:type="character" w:customStyle="1" w:styleId="WW8Num62z1">
    <w:name w:val="WW8Num62z1"/>
  </w:style>
  <w:style w:type="character" w:customStyle="1" w:styleId="WW8Num63z0">
    <w:name w:val="WW8Num63z0"/>
    <w:rPr>
      <w:rFonts w:ascii="Arial" w:hAnsi="Arial" w:cs="Arial"/>
      <w:sz w:val="22"/>
      <w:szCs w:val="22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Arial"/>
    </w:rPr>
  </w:style>
  <w:style w:type="character" w:customStyle="1" w:styleId="WW8Num64z2">
    <w:name w:val="WW8Num64z2"/>
  </w:style>
  <w:style w:type="character" w:customStyle="1" w:styleId="WW8Num64z3">
    <w:name w:val="WW8Num64z3"/>
    <w:rPr>
      <w:b w:val="0"/>
      <w:color w:val="000000"/>
      <w:sz w:val="22"/>
      <w:szCs w:val="22"/>
    </w:rPr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color w:val="000000"/>
      <w:sz w:val="22"/>
      <w:szCs w:val="22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widowControl/>
      <w:jc w:val="center"/>
    </w:pPr>
  </w:style>
  <w:style w:type="paragraph" w:styleId="Tekstpodstawowy">
    <w:name w:val="Body Text"/>
    <w:basedOn w:val="Normalny"/>
    <w:pPr>
      <w:widowControl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pPr>
      <w:suppressAutoHyphens/>
      <w:autoSpaceDE w:val="0"/>
      <w:ind w:left="709" w:hanging="284"/>
      <w:jc w:val="both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redniasiatka1akcent21">
    <w:name w:val="Średnia siatka 1 — akcent 21"/>
    <w:basedOn w:val="Normalny"/>
    <w:pPr>
      <w:ind w:left="720"/>
      <w:contextualSpacing/>
    </w:pPr>
  </w:style>
  <w:style w:type="paragraph" w:customStyle="1" w:styleId="Gwkaistopka">
    <w:name w:val="Główka i stopka"/>
    <w:basedOn w:val="Normalny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II">
    <w:name w:val="tyt II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133" w:after="320" w:line="233" w:lineRule="atLeast"/>
      <w:ind w:left="709" w:hanging="284"/>
      <w:jc w:val="center"/>
    </w:pPr>
    <w:rPr>
      <w:b/>
      <w:bCs/>
      <w:lang w:eastAsia="zh-CN"/>
    </w:rPr>
  </w:style>
  <w:style w:type="paragraph" w:customStyle="1" w:styleId="bodyustawa">
    <w:name w:val="body ustawa"/>
    <w:pPr>
      <w:widowControl w:val="0"/>
      <w:suppressAutoHyphens/>
      <w:autoSpaceDE w:val="0"/>
      <w:spacing w:line="210" w:lineRule="atLeast"/>
      <w:ind w:left="709" w:firstLine="182"/>
      <w:jc w:val="both"/>
    </w:pPr>
    <w:rPr>
      <w:sz w:val="18"/>
      <w:szCs w:val="18"/>
      <w:lang w:eastAsia="zh-CN"/>
    </w:rPr>
  </w:style>
  <w:style w:type="paragraph" w:customStyle="1" w:styleId="punkt1">
    <w:name w:val="punkt 1)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line="210" w:lineRule="atLeast"/>
      <w:ind w:left="56" w:hanging="284"/>
      <w:jc w:val="both"/>
    </w:pPr>
    <w:rPr>
      <w:sz w:val="18"/>
      <w:szCs w:val="18"/>
      <w:lang w:eastAsia="zh-CN"/>
    </w:rPr>
  </w:style>
  <w:style w:type="paragraph" w:customStyle="1" w:styleId="punkta">
    <w:name w:val="punkt a)"/>
    <w:next w:val="punktatext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line="210" w:lineRule="atLeast"/>
      <w:ind w:left="283" w:hanging="284"/>
      <w:jc w:val="both"/>
    </w:pPr>
    <w:rPr>
      <w:sz w:val="18"/>
      <w:szCs w:val="18"/>
      <w:lang w:eastAsia="zh-CN"/>
    </w:rPr>
  </w:style>
  <w:style w:type="paragraph" w:customStyle="1" w:styleId="punktatext">
    <w:name w:val="punkt a) text"/>
    <w:pPr>
      <w:widowControl w:val="0"/>
      <w:suppressAutoHyphens/>
      <w:autoSpaceDE w:val="0"/>
      <w:spacing w:line="210" w:lineRule="atLeast"/>
      <w:ind w:left="510" w:hanging="284"/>
      <w:jc w:val="both"/>
    </w:pPr>
    <w:rPr>
      <w:sz w:val="18"/>
      <w:szCs w:val="18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Kolorowalistaakcent11">
    <w:name w:val="Kolorowa lista — akcent 11"/>
    <w:basedOn w:val="Normalny"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aliases w:val="L1,Numerowanie,normalny tekst,Akapit z listą5,T_SZ_List Paragraph,Akapit z listą BS,maz_wyliczenie,opis dzialania,K-P_odwolanie,A_wyliczenie,Akapit z listą 1,lp1,List Paragraph2,lp11"/>
    <w:basedOn w:val="Normalny"/>
    <w:link w:val="AkapitzlistZnak"/>
    <w:uiPriority w:val="34"/>
    <w:qFormat/>
    <w:rsid w:val="0080007A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3647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3647"/>
  </w:style>
  <w:style w:type="character" w:styleId="Odwoanieprzypisudolnego">
    <w:name w:val="footnote reference"/>
    <w:uiPriority w:val="99"/>
    <w:semiHidden/>
    <w:unhideWhenUsed/>
    <w:rsid w:val="00BF3647"/>
    <w:rPr>
      <w:vertAlign w:val="superscript"/>
    </w:rPr>
  </w:style>
  <w:style w:type="character" w:styleId="Odwoaniedokomentarza">
    <w:name w:val="annotation reference"/>
    <w:semiHidden/>
    <w:unhideWhenUsed/>
    <w:rsid w:val="001202C6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1202C6"/>
    <w:rPr>
      <w:sz w:val="20"/>
    </w:rPr>
  </w:style>
  <w:style w:type="character" w:customStyle="1" w:styleId="TekstkomentarzaZnak1">
    <w:name w:val="Tekst komentarza Znak1"/>
    <w:link w:val="Tekstkomentarza"/>
    <w:uiPriority w:val="99"/>
    <w:rsid w:val="001202C6"/>
    <w:rPr>
      <w:lang w:eastAsia="zh-CN"/>
    </w:rPr>
  </w:style>
  <w:style w:type="character" w:styleId="UyteHipercze">
    <w:name w:val="FollowedHyperlink"/>
    <w:uiPriority w:val="99"/>
    <w:semiHidden/>
    <w:unhideWhenUsed/>
    <w:rsid w:val="00712049"/>
    <w:rPr>
      <w:color w:val="954F72"/>
      <w:u w:val="single"/>
    </w:rPr>
  </w:style>
  <w:style w:type="paragraph" w:styleId="Poprawka">
    <w:name w:val="Revision"/>
    <w:hidden/>
    <w:uiPriority w:val="99"/>
    <w:semiHidden/>
    <w:rsid w:val="00E551D6"/>
    <w:rPr>
      <w:sz w:val="24"/>
      <w:lang w:eastAsia="zh-CN"/>
    </w:rPr>
  </w:style>
  <w:style w:type="paragraph" w:customStyle="1" w:styleId="Styl1">
    <w:name w:val="Styl1"/>
    <w:basedOn w:val="Normalny"/>
    <w:rsid w:val="00F07408"/>
    <w:pPr>
      <w:suppressAutoHyphens w:val="0"/>
      <w:spacing w:line="360" w:lineRule="auto"/>
      <w:ind w:left="0" w:firstLine="0"/>
    </w:pPr>
    <w:rPr>
      <w:rFonts w:ascii="Times New Roman PL" w:hAnsi="Times New Roman PL"/>
      <w:lang w:eastAsia="pl-PL"/>
    </w:rPr>
  </w:style>
  <w:style w:type="character" w:customStyle="1" w:styleId="Nagwek1Znak">
    <w:name w:val="Nagłówek 1 Znak"/>
    <w:link w:val="Nagwek1"/>
    <w:uiPriority w:val="9"/>
    <w:rsid w:val="00E238FB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AkapitzlistZnak">
    <w:name w:val="Akapit z listą Znak"/>
    <w:aliases w:val="L1 Znak,Numerowanie Znak,normalny tekst Znak,Akapit z listą5 Znak,T_SZ_List Paragraph Znak,Akapit z listą BS Znak,maz_wyliczenie Znak,opis dzialania Znak,K-P_odwolanie Znak,A_wyliczenie Znak,Akapit z listą 1 Znak,lp1 Znak,lp11 Znak"/>
    <w:link w:val="Akapitzlist"/>
    <w:uiPriority w:val="34"/>
    <w:qFormat/>
    <w:locked/>
    <w:rsid w:val="007C4528"/>
    <w:rPr>
      <w:sz w:val="24"/>
      <w:lang w:eastAsia="zh-CN"/>
    </w:rPr>
  </w:style>
  <w:style w:type="paragraph" w:styleId="NormalnyWeb">
    <w:name w:val="Normal (Web)"/>
    <w:basedOn w:val="Normalny"/>
    <w:unhideWhenUsed/>
    <w:rsid w:val="007C4528"/>
    <w:pPr>
      <w:widowControl/>
      <w:suppressAutoHyphens w:val="0"/>
      <w:spacing w:before="100" w:beforeAutospacing="1" w:after="100" w:afterAutospacing="1"/>
      <w:ind w:left="0" w:firstLine="0"/>
      <w:jc w:val="left"/>
    </w:pPr>
    <w:rPr>
      <w:szCs w:val="24"/>
      <w:lang w:eastAsia="pl-PL"/>
    </w:rPr>
  </w:style>
  <w:style w:type="character" w:customStyle="1" w:styleId="Teksttreci">
    <w:name w:val="Tekst treści_"/>
    <w:link w:val="Teksttreci0"/>
    <w:rsid w:val="00C45683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5683"/>
    <w:pPr>
      <w:widowControl/>
      <w:shd w:val="clear" w:color="auto" w:fill="FFFFFF"/>
      <w:suppressAutoHyphens w:val="0"/>
      <w:spacing w:after="600" w:line="0" w:lineRule="atLeast"/>
      <w:ind w:left="0" w:hanging="360"/>
      <w:jc w:val="left"/>
    </w:pPr>
    <w:rPr>
      <w:sz w:val="23"/>
      <w:szCs w:val="23"/>
      <w:lang w:eastAsia="pl-PL"/>
    </w:rPr>
  </w:style>
  <w:style w:type="table" w:styleId="Tabela-Siatka">
    <w:name w:val="Table Grid"/>
    <w:basedOn w:val="Standardowy"/>
    <w:uiPriority w:val="39"/>
    <w:rsid w:val="000B1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5C1AE78F63714A9543CC270DEAFFDF" ma:contentTypeVersion="12" ma:contentTypeDescription="Utwórz nowy dokument." ma:contentTypeScope="" ma:versionID="f5fb962eae5b998b19d42317267f63ea">
  <xsd:schema xmlns:xsd="http://www.w3.org/2001/XMLSchema" xmlns:xs="http://www.w3.org/2001/XMLSchema" xmlns:p="http://schemas.microsoft.com/office/2006/metadata/properties" xmlns:ns2="d7350db8-711c-4d54-8db8-33f8bfbf982e" xmlns:ns3="7aa50e60-5ffb-40a8-b649-8849e94a87e0" targetNamespace="http://schemas.microsoft.com/office/2006/metadata/properties" ma:root="true" ma:fieldsID="47bb011d6f2fda74b5887e3fbb66f27e" ns2:_="" ns3:_="">
    <xsd:import namespace="d7350db8-711c-4d54-8db8-33f8bfbf982e"/>
    <xsd:import namespace="7aa50e60-5ffb-40a8-b649-8849e94a8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50db8-711c-4d54-8db8-33f8bfbf9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50e60-5ffb-40a8-b649-8849e94a87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a50e60-5ffb-40a8-b649-8849e94a87e0">
      <UserInfo>
        <DisplayName>Kasińska Elżbieta</DisplayName>
        <AccountId>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E573762-5514-43B3-B4A1-A0A73A193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50db8-711c-4d54-8db8-33f8bfbf982e"/>
    <ds:schemaRef ds:uri="7aa50e60-5ffb-40a8-b649-8849e94a8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44206-F768-4287-AE77-49E3AE7DBEF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819035E-2239-4D61-A8ED-EF026FE617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41D634-1660-4029-8659-116BEE2B87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C37D5F-0B6F-4335-9325-27A32C38E700}">
  <ds:schemaRefs>
    <ds:schemaRef ds:uri="http://schemas.microsoft.com/office/2006/metadata/properties"/>
    <ds:schemaRef ds:uri="http://schemas.microsoft.com/office/infopath/2007/PartnerControls"/>
    <ds:schemaRef ds:uri="7aa50e60-5ffb-40a8-b649-8849e94a87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Makiłła Agnieszka</cp:lastModifiedBy>
  <cp:revision>18</cp:revision>
  <cp:lastPrinted>2021-01-27T02:44:00Z</cp:lastPrinted>
  <dcterms:created xsi:type="dcterms:W3CDTF">2021-12-22T09:56:00Z</dcterms:created>
  <dcterms:modified xsi:type="dcterms:W3CDTF">2024-06-28T15:11:00Z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Kasińska Elżbieta</vt:lpwstr>
  </property>
  <property fmtid="{D5CDD505-2E9C-101B-9397-08002B2CF9AE}" pid="3" name="SharedWithUsers">
    <vt:lpwstr>58;#Kasińska Elżbieta</vt:lpwstr>
  </property>
  <property fmtid="{D5CDD505-2E9C-101B-9397-08002B2CF9AE}" pid="4" name="ContentTypeId">
    <vt:lpwstr>0x010100375C1AE78F63714A9543CC270DEAFFDF</vt:lpwstr>
  </property>
</Properties>
</file>